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62" w:rsidRDefault="0099575A" w:rsidP="0099575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</w:t>
      </w:r>
      <w:r w:rsidR="002A34F2" w:rsidRPr="00003A62">
        <w:rPr>
          <w:rFonts w:asciiTheme="minorHAnsi" w:hAnsiTheme="minorHAnsi" w:cstheme="minorHAnsi"/>
          <w:b/>
          <w:sz w:val="28"/>
          <w:szCs w:val="28"/>
        </w:rPr>
        <w:t xml:space="preserve">WYKAZ PUNKTÓW KONTROLI </w:t>
      </w:r>
      <w:r w:rsidR="006C3606" w:rsidRPr="00003A62">
        <w:rPr>
          <w:rFonts w:asciiTheme="minorHAnsi" w:hAnsiTheme="minorHAnsi" w:cstheme="minorHAnsi"/>
          <w:b/>
          <w:sz w:val="28"/>
          <w:szCs w:val="28"/>
        </w:rPr>
        <w:t>AUTOBUSÓW</w:t>
      </w:r>
    </w:p>
    <w:p w:rsidR="00A958A2" w:rsidRPr="0099575A" w:rsidRDefault="00003A62" w:rsidP="0099575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</w:t>
      </w:r>
      <w:r w:rsidR="001B00C6" w:rsidRPr="00003A62">
        <w:rPr>
          <w:rFonts w:asciiTheme="minorHAnsi" w:hAnsiTheme="minorHAnsi" w:cstheme="minorHAnsi"/>
          <w:b/>
          <w:sz w:val="28"/>
          <w:szCs w:val="28"/>
        </w:rPr>
        <w:t>ERIE</w:t>
      </w:r>
      <w:r w:rsidRPr="00003A62">
        <w:rPr>
          <w:rFonts w:asciiTheme="minorHAnsi" w:hAnsiTheme="minorHAnsi" w:cstheme="minorHAnsi"/>
          <w:b/>
          <w:sz w:val="28"/>
          <w:szCs w:val="28"/>
        </w:rPr>
        <w:t xml:space="preserve"> 2024</w:t>
      </w:r>
      <w:bookmarkStart w:id="0" w:name="_GoBack"/>
      <w:bookmarkEnd w:id="0"/>
    </w:p>
    <w:p w:rsidR="00D22DFC" w:rsidRPr="00EE3040" w:rsidRDefault="00D22DFC" w:rsidP="00DD75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6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3842"/>
        <w:gridCol w:w="4300"/>
      </w:tblGrid>
      <w:tr w:rsidR="001812F7" w:rsidRPr="00EE3040" w:rsidTr="00003A62">
        <w:trPr>
          <w:trHeight w:val="782"/>
        </w:trPr>
        <w:tc>
          <w:tcPr>
            <w:tcW w:w="10651" w:type="dxa"/>
            <w:gridSpan w:val="3"/>
            <w:shd w:val="clear" w:color="auto" w:fill="D9D9D9"/>
          </w:tcPr>
          <w:p w:rsidR="001812F7" w:rsidRPr="00EE3040" w:rsidRDefault="00CB08A6" w:rsidP="00DD752D">
            <w:pPr>
              <w:pStyle w:val="Nagwek"/>
              <w:rPr>
                <w:rFonts w:cstheme="minorHAnsi"/>
                <w:sz w:val="22"/>
                <w:szCs w:val="22"/>
              </w:rPr>
            </w:pPr>
            <w:hyperlink r:id="rId8" w:history="1">
              <w:bookmarkStart w:id="1" w:name="_Toc534788420"/>
              <w:r w:rsidR="001812F7" w:rsidRPr="00EE3040">
                <w:rPr>
                  <w:rStyle w:val="Hipercze"/>
                  <w:rFonts w:cstheme="minorHAnsi"/>
                  <w:color w:val="auto"/>
                  <w:sz w:val="22"/>
                  <w:szCs w:val="22"/>
                  <w:u w:val="none"/>
                </w:rPr>
                <w:t>Komenda Wojewódzka Policji w Gorzowie Wlkp.</w:t>
              </w:r>
              <w:r w:rsidR="001812F7" w:rsidRPr="00EE3040">
                <w:rPr>
                  <w:rStyle w:val="Hipercze"/>
                  <w:rFonts w:cstheme="minorHAnsi"/>
                  <w:color w:val="auto"/>
                  <w:sz w:val="22"/>
                  <w:szCs w:val="22"/>
                  <w:u w:val="none"/>
                </w:rPr>
                <w:br/>
                <w:t>(woj. lubuskie</w:t>
              </w:r>
              <w:bookmarkEnd w:id="1"/>
            </w:hyperlink>
            <w:r w:rsidR="001812F7" w:rsidRPr="00EE3040">
              <w:rPr>
                <w:rStyle w:val="Hipercze"/>
                <w:rFonts w:cstheme="minorHAnsi"/>
                <w:color w:val="auto"/>
                <w:sz w:val="22"/>
                <w:szCs w:val="22"/>
                <w:u w:val="none"/>
              </w:rPr>
              <w:t>)</w:t>
            </w:r>
          </w:p>
        </w:tc>
      </w:tr>
      <w:tr w:rsidR="001812F7" w:rsidRPr="00EE3040" w:rsidTr="0099575A">
        <w:trPr>
          <w:trHeight w:val="695"/>
        </w:trPr>
        <w:tc>
          <w:tcPr>
            <w:tcW w:w="2509" w:type="dxa"/>
            <w:shd w:val="clear" w:color="auto" w:fill="D9D9D9"/>
          </w:tcPr>
          <w:p w:rsidR="001812F7" w:rsidRPr="00EE3040" w:rsidRDefault="001812F7" w:rsidP="00DD75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3842" w:type="dxa"/>
            <w:shd w:val="clear" w:color="auto" w:fill="D9D9D9"/>
          </w:tcPr>
          <w:p w:rsidR="001812F7" w:rsidRPr="00EE3040" w:rsidRDefault="001812F7" w:rsidP="00DD75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4300" w:type="dxa"/>
            <w:shd w:val="clear" w:color="auto" w:fill="D9D9D9"/>
          </w:tcPr>
          <w:p w:rsidR="001812F7" w:rsidRPr="00EE3040" w:rsidRDefault="001812F7" w:rsidP="00DD75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1812F7" w:rsidRPr="00EE3040" w:rsidTr="0099575A">
        <w:trPr>
          <w:trHeight w:val="704"/>
        </w:trPr>
        <w:tc>
          <w:tcPr>
            <w:tcW w:w="2509" w:type="dxa"/>
            <w:shd w:val="clear" w:color="auto" w:fill="auto"/>
          </w:tcPr>
          <w:p w:rsidR="001812F7" w:rsidRPr="0099575A" w:rsidRDefault="001812F7" w:rsidP="00DD752D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KMP w Gorzowie Wlkp.</w:t>
            </w:r>
          </w:p>
        </w:tc>
        <w:tc>
          <w:tcPr>
            <w:tcW w:w="3842" w:type="dxa"/>
            <w:shd w:val="clear" w:color="auto" w:fill="auto"/>
          </w:tcPr>
          <w:p w:rsidR="00C07ECE" w:rsidRPr="0099575A" w:rsidRDefault="00C07ECE" w:rsidP="00C07ECE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Gorzów Wlkp., </w:t>
            </w:r>
            <w:r w:rsidRPr="0099575A">
              <w:rPr>
                <w:rFonts w:cs="Times New Roman"/>
                <w:sz w:val="22"/>
                <w:szCs w:val="22"/>
              </w:rPr>
              <w:br/>
              <w:t>ul. Wróblewskiego 4</w:t>
            </w:r>
          </w:p>
          <w:p w:rsidR="00C07ECE" w:rsidRPr="0099575A" w:rsidRDefault="00C07ECE" w:rsidP="00C07ECE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Stacja paliw</w:t>
            </w:r>
          </w:p>
          <w:p w:rsidR="001812F7" w:rsidRPr="0099575A" w:rsidRDefault="00C07ECE" w:rsidP="00C07ECE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(po wcześniejszym uzgodnieniu telefonicznym)</w:t>
            </w:r>
          </w:p>
        </w:tc>
        <w:tc>
          <w:tcPr>
            <w:tcW w:w="4300" w:type="dxa"/>
            <w:shd w:val="clear" w:color="auto" w:fill="auto"/>
          </w:tcPr>
          <w:p w:rsidR="00C07ECE" w:rsidRPr="0099575A" w:rsidRDefault="00C07ECE" w:rsidP="00C07ECE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47 791 28 05</w:t>
            </w:r>
          </w:p>
          <w:p w:rsidR="00C07ECE" w:rsidRPr="0099575A" w:rsidRDefault="00C07ECE" w:rsidP="00C07ECE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47 791 28 00</w:t>
            </w:r>
          </w:p>
          <w:p w:rsidR="001812F7" w:rsidRPr="0099575A" w:rsidRDefault="00C07ECE" w:rsidP="00C07ECE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47 791 25 11</w:t>
            </w:r>
            <w:r w:rsidR="0099575A">
              <w:rPr>
                <w:rFonts w:cs="Times New Roman"/>
                <w:sz w:val="22"/>
                <w:szCs w:val="22"/>
              </w:rPr>
              <w:t xml:space="preserve">- </w:t>
            </w:r>
            <w:r w:rsidRPr="0099575A">
              <w:rPr>
                <w:rFonts w:cs="Times New Roman"/>
                <w:sz w:val="22"/>
                <w:szCs w:val="22"/>
              </w:rPr>
              <w:t>całodobowo</w:t>
            </w:r>
          </w:p>
        </w:tc>
      </w:tr>
      <w:tr w:rsidR="00DF627E" w:rsidRPr="00A958A2" w:rsidTr="0099575A">
        <w:trPr>
          <w:trHeight w:val="552"/>
        </w:trPr>
        <w:tc>
          <w:tcPr>
            <w:tcW w:w="2509" w:type="dxa"/>
            <w:shd w:val="clear" w:color="auto" w:fill="auto"/>
          </w:tcPr>
          <w:p w:rsidR="00DF627E" w:rsidRPr="0099575A" w:rsidRDefault="00DF627E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KMP w Zielonej Górze</w:t>
            </w:r>
          </w:p>
          <w:p w:rsidR="00DF627E" w:rsidRPr="0099575A" w:rsidRDefault="00DF627E" w:rsidP="00DD75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</w:tcPr>
          <w:p w:rsidR="00DF627E" w:rsidRPr="0099575A" w:rsidRDefault="00DF627E" w:rsidP="00FC7B2C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Zielona Góra, ul. Wrocławska </w:t>
            </w:r>
            <w:r w:rsidRPr="0099575A">
              <w:rPr>
                <w:rFonts w:cs="Times New Roman"/>
                <w:sz w:val="22"/>
                <w:szCs w:val="22"/>
              </w:rPr>
              <w:br/>
              <w:t xml:space="preserve">parking przy pętli autobusowej </w:t>
            </w:r>
          </w:p>
          <w:p w:rsidR="00DF627E" w:rsidRPr="0099575A" w:rsidRDefault="00DF627E" w:rsidP="00FC7B2C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(po wcześniejszym uzgodnieniu telefonicznym)</w:t>
            </w:r>
          </w:p>
        </w:tc>
        <w:tc>
          <w:tcPr>
            <w:tcW w:w="4300" w:type="dxa"/>
            <w:shd w:val="clear" w:color="auto" w:fill="auto"/>
          </w:tcPr>
          <w:p w:rsidR="00F43500" w:rsidRPr="0099575A" w:rsidRDefault="00DF627E" w:rsidP="00F43500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47 795 20 50 </w:t>
            </w:r>
            <w:r w:rsidR="0099575A" w:rsidRPr="0099575A">
              <w:rPr>
                <w:rFonts w:cs="Times New Roman"/>
                <w:sz w:val="22"/>
                <w:szCs w:val="22"/>
              </w:rPr>
              <w:t>–</w:t>
            </w:r>
            <w:r w:rsidRPr="0099575A">
              <w:rPr>
                <w:rFonts w:cs="Times New Roman"/>
                <w:sz w:val="22"/>
                <w:szCs w:val="22"/>
              </w:rPr>
              <w:t xml:space="preserve"> tel</w:t>
            </w:r>
            <w:r w:rsidR="0099575A" w:rsidRPr="0099575A">
              <w:rPr>
                <w:rFonts w:cs="Times New Roman"/>
                <w:sz w:val="22"/>
                <w:szCs w:val="22"/>
              </w:rPr>
              <w:t>.</w:t>
            </w:r>
            <w:r w:rsidRPr="0099575A">
              <w:rPr>
                <w:rFonts w:cs="Times New Roman"/>
                <w:sz w:val="22"/>
                <w:szCs w:val="22"/>
              </w:rPr>
              <w:t xml:space="preserve"> czynny w dni robocze </w:t>
            </w:r>
          </w:p>
          <w:p w:rsidR="00DF627E" w:rsidRPr="0099575A" w:rsidRDefault="00DF627E" w:rsidP="00F43500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w godz. 8</w:t>
            </w:r>
            <w:r w:rsidR="0099575A">
              <w:rPr>
                <w:rFonts w:cs="Times New Roman"/>
                <w:sz w:val="22"/>
                <w:szCs w:val="22"/>
              </w:rPr>
              <w:t>:00</w:t>
            </w:r>
            <w:r w:rsidRPr="0099575A">
              <w:rPr>
                <w:rFonts w:cs="Times New Roman"/>
                <w:sz w:val="22"/>
                <w:szCs w:val="22"/>
              </w:rPr>
              <w:t>-15</w:t>
            </w:r>
            <w:r w:rsidR="0099575A">
              <w:rPr>
                <w:rFonts w:cs="Times New Roman"/>
                <w:sz w:val="22"/>
                <w:szCs w:val="22"/>
              </w:rPr>
              <w:t>:00</w:t>
            </w:r>
            <w:r w:rsidR="00F43500" w:rsidRPr="0099575A">
              <w:rPr>
                <w:rFonts w:cs="Times New Roman"/>
                <w:sz w:val="22"/>
                <w:szCs w:val="22"/>
              </w:rPr>
              <w:t>,</w:t>
            </w:r>
          </w:p>
          <w:p w:rsidR="00DF627E" w:rsidRPr="0099575A" w:rsidRDefault="00DF627E" w:rsidP="00F43500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47 795 24 11 </w:t>
            </w:r>
            <w:r w:rsidR="0099575A" w:rsidRPr="0099575A">
              <w:rPr>
                <w:rFonts w:cs="Times New Roman"/>
                <w:sz w:val="22"/>
                <w:szCs w:val="22"/>
              </w:rPr>
              <w:t>–</w:t>
            </w:r>
            <w:r w:rsidRPr="0099575A">
              <w:rPr>
                <w:rFonts w:cs="Times New Roman"/>
                <w:sz w:val="22"/>
                <w:szCs w:val="22"/>
              </w:rPr>
              <w:t xml:space="preserve"> tel</w:t>
            </w:r>
            <w:r w:rsidR="0099575A" w:rsidRPr="0099575A">
              <w:rPr>
                <w:rFonts w:cs="Times New Roman"/>
                <w:sz w:val="22"/>
                <w:szCs w:val="22"/>
              </w:rPr>
              <w:t>.</w:t>
            </w:r>
            <w:r w:rsidRPr="0099575A">
              <w:rPr>
                <w:rFonts w:cs="Times New Roman"/>
                <w:sz w:val="22"/>
                <w:szCs w:val="22"/>
              </w:rPr>
              <w:t xml:space="preserve"> czynny całodobowo</w:t>
            </w:r>
          </w:p>
          <w:p w:rsidR="00DF627E" w:rsidRPr="0099575A" w:rsidRDefault="00DF627E" w:rsidP="00F43500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kontrole prowadzone całodobowo</w:t>
            </w:r>
          </w:p>
        </w:tc>
      </w:tr>
      <w:tr w:rsidR="001812F7" w:rsidRPr="00EE3040" w:rsidTr="0099575A">
        <w:trPr>
          <w:trHeight w:val="574"/>
        </w:trPr>
        <w:tc>
          <w:tcPr>
            <w:tcW w:w="2509" w:type="dxa"/>
            <w:shd w:val="clear" w:color="auto" w:fill="auto"/>
          </w:tcPr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KPP w Krośnie Odrzańskim</w:t>
            </w:r>
          </w:p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</w:tcPr>
          <w:p w:rsidR="00F43500" w:rsidRPr="0099575A" w:rsidRDefault="00F43500" w:rsidP="00F43500">
            <w:pPr>
              <w:rPr>
                <w:rFonts w:cs="Times New Roman"/>
                <w:bCs/>
                <w:sz w:val="22"/>
                <w:szCs w:val="22"/>
              </w:rPr>
            </w:pPr>
            <w:r w:rsidRPr="0099575A">
              <w:rPr>
                <w:rFonts w:cs="Times New Roman"/>
                <w:bCs/>
                <w:sz w:val="22"/>
                <w:szCs w:val="22"/>
              </w:rPr>
              <w:t xml:space="preserve">66-600 Krosno Odrzańskie,  Pl. Św. Jadwigi </w:t>
            </w:r>
          </w:p>
          <w:p w:rsidR="001812F7" w:rsidRPr="0099575A" w:rsidRDefault="00F43500" w:rsidP="00F4350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9575A">
              <w:rPr>
                <w:rFonts w:cs="Times New Roman"/>
                <w:bCs/>
                <w:sz w:val="22"/>
                <w:szCs w:val="22"/>
              </w:rPr>
              <w:t>66-620 Gubin, ul. Obrońców Pokoju 15;</w:t>
            </w:r>
          </w:p>
        </w:tc>
        <w:tc>
          <w:tcPr>
            <w:tcW w:w="4300" w:type="dxa"/>
            <w:shd w:val="clear" w:color="auto" w:fill="auto"/>
          </w:tcPr>
          <w:p w:rsidR="00F43500" w:rsidRPr="0099575A" w:rsidRDefault="00F43500" w:rsidP="00F43500">
            <w:pPr>
              <w:rPr>
                <w:rFonts w:cs="Times New Roman"/>
                <w:bCs/>
                <w:sz w:val="22"/>
                <w:szCs w:val="22"/>
              </w:rPr>
            </w:pPr>
            <w:r w:rsidRPr="0099575A">
              <w:rPr>
                <w:rFonts w:cs="Times New Roman"/>
                <w:bCs/>
                <w:sz w:val="22"/>
                <w:szCs w:val="22"/>
              </w:rPr>
              <w:t xml:space="preserve">Krosno </w:t>
            </w:r>
            <w:proofErr w:type="spellStart"/>
            <w:r w:rsidRPr="0099575A">
              <w:rPr>
                <w:rFonts w:cs="Times New Roman"/>
                <w:bCs/>
                <w:sz w:val="22"/>
                <w:szCs w:val="22"/>
              </w:rPr>
              <w:t>Odrz</w:t>
            </w:r>
            <w:proofErr w:type="spellEnd"/>
            <w:r w:rsidRPr="0099575A">
              <w:rPr>
                <w:rFonts w:cs="Times New Roman"/>
                <w:bCs/>
                <w:sz w:val="22"/>
                <w:szCs w:val="22"/>
              </w:rPr>
              <w:t xml:space="preserve">. tel. 477945211, czynny całą dobę </w:t>
            </w:r>
          </w:p>
          <w:p w:rsidR="00F43500" w:rsidRPr="0099575A" w:rsidRDefault="00F43500" w:rsidP="00F43500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1812F7" w:rsidRPr="0099575A" w:rsidRDefault="00F43500" w:rsidP="00F4350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9575A">
              <w:rPr>
                <w:rFonts w:cs="Times New Roman"/>
                <w:bCs/>
                <w:sz w:val="22"/>
                <w:szCs w:val="22"/>
              </w:rPr>
              <w:t xml:space="preserve">Gubin tel. 477945411, czynny całą dobę </w:t>
            </w:r>
          </w:p>
        </w:tc>
      </w:tr>
      <w:tr w:rsidR="001812F7" w:rsidRPr="00EE3040" w:rsidTr="0099575A">
        <w:trPr>
          <w:trHeight w:val="459"/>
        </w:trPr>
        <w:tc>
          <w:tcPr>
            <w:tcW w:w="2509" w:type="dxa"/>
            <w:shd w:val="clear" w:color="auto" w:fill="auto"/>
          </w:tcPr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KPP w Międzyrzeczu</w:t>
            </w:r>
          </w:p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</w:tcPr>
          <w:p w:rsidR="00927AA3" w:rsidRPr="0099575A" w:rsidRDefault="00963146" w:rsidP="001B00C6">
            <w:pPr>
              <w:rPr>
                <w:rFonts w:cs="Times New Roman"/>
                <w:bCs/>
                <w:sz w:val="22"/>
                <w:szCs w:val="22"/>
              </w:rPr>
            </w:pPr>
            <w:r w:rsidRPr="0099575A">
              <w:rPr>
                <w:rFonts w:cs="Times New Roman"/>
                <w:bCs/>
                <w:sz w:val="22"/>
                <w:szCs w:val="22"/>
              </w:rPr>
              <w:t xml:space="preserve">parking miejski przy Hali Widowiskowo Sportowej </w:t>
            </w:r>
            <w:r w:rsidRPr="0099575A">
              <w:rPr>
                <w:rFonts w:cs="Times New Roman"/>
                <w:bCs/>
                <w:sz w:val="22"/>
                <w:szCs w:val="22"/>
              </w:rPr>
              <w:br/>
              <w:t xml:space="preserve">w Międzyrzeczu ul. Pięciu Świętych Braci Międzyrzeckich </w:t>
            </w:r>
          </w:p>
        </w:tc>
        <w:tc>
          <w:tcPr>
            <w:tcW w:w="4300" w:type="dxa"/>
            <w:shd w:val="clear" w:color="auto" w:fill="auto"/>
          </w:tcPr>
          <w:p w:rsidR="00963146" w:rsidRPr="0099575A" w:rsidRDefault="00963146" w:rsidP="00DD752D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1812F7" w:rsidRPr="0099575A" w:rsidRDefault="00963146" w:rsidP="00DD752D">
            <w:pPr>
              <w:rPr>
                <w:rFonts w:cs="Times New Roman"/>
                <w:bCs/>
                <w:sz w:val="22"/>
                <w:szCs w:val="22"/>
              </w:rPr>
            </w:pPr>
            <w:r w:rsidRPr="0099575A">
              <w:rPr>
                <w:rFonts w:cs="Times New Roman"/>
                <w:bCs/>
                <w:sz w:val="22"/>
                <w:szCs w:val="22"/>
              </w:rPr>
              <w:t>dyżurny KPP Międzyrzecz 477921211 tel. czynny całą dobę</w:t>
            </w:r>
          </w:p>
        </w:tc>
      </w:tr>
      <w:tr w:rsidR="001812F7" w:rsidRPr="00EE3040" w:rsidTr="0099575A">
        <w:tc>
          <w:tcPr>
            <w:tcW w:w="2509" w:type="dxa"/>
            <w:shd w:val="clear" w:color="auto" w:fill="auto"/>
          </w:tcPr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KPP w Nowej Soli</w:t>
            </w:r>
          </w:p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</w:tcPr>
          <w:p w:rsidR="001812F7" w:rsidRPr="0099575A" w:rsidRDefault="006229CB" w:rsidP="001B00C6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Nowa Sól ul. Towarowa ( centrum przesiadkowe) </w:t>
            </w:r>
          </w:p>
        </w:tc>
        <w:tc>
          <w:tcPr>
            <w:tcW w:w="4300" w:type="dxa"/>
            <w:shd w:val="clear" w:color="auto" w:fill="auto"/>
          </w:tcPr>
          <w:p w:rsidR="001812F7" w:rsidRPr="0099575A" w:rsidRDefault="006229CB" w:rsidP="006229CB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47 7933211- tel. czynny całą dobę ,</w:t>
            </w:r>
          </w:p>
          <w:p w:rsidR="006229CB" w:rsidRPr="0099575A" w:rsidRDefault="006229CB" w:rsidP="006229CB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47 7933246/47- tel. czynny w dni robocze w godz. 8</w:t>
            </w:r>
            <w:r w:rsidR="0099766D" w:rsidRPr="0099575A">
              <w:rPr>
                <w:rFonts w:cs="Times New Roman"/>
                <w:sz w:val="22"/>
                <w:szCs w:val="22"/>
              </w:rPr>
              <w:t>:00</w:t>
            </w:r>
            <w:r w:rsidRPr="0099575A">
              <w:rPr>
                <w:rFonts w:cs="Times New Roman"/>
                <w:sz w:val="22"/>
                <w:szCs w:val="22"/>
              </w:rPr>
              <w:t>-15</w:t>
            </w:r>
            <w:r w:rsidR="0099766D" w:rsidRPr="0099575A">
              <w:rPr>
                <w:rFonts w:cs="Times New Roman"/>
                <w:sz w:val="22"/>
                <w:szCs w:val="22"/>
              </w:rPr>
              <w:t>:00</w:t>
            </w:r>
          </w:p>
        </w:tc>
      </w:tr>
      <w:tr w:rsidR="001812F7" w:rsidRPr="00EE3040" w:rsidTr="0099575A">
        <w:tc>
          <w:tcPr>
            <w:tcW w:w="2509" w:type="dxa"/>
            <w:shd w:val="clear" w:color="auto" w:fill="auto"/>
          </w:tcPr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KPP w Słubicach</w:t>
            </w:r>
          </w:p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</w:tcPr>
          <w:p w:rsidR="001812F7" w:rsidRPr="0099575A" w:rsidRDefault="0099766D" w:rsidP="0099766D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brak wyznaczonego stałego miejsca kontroli , kontrolę zgłasza się telefonicznie, podczas której ustala się konkretne miejsce kontroli</w:t>
            </w:r>
            <w:r w:rsidRPr="0099575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00" w:type="dxa"/>
            <w:shd w:val="clear" w:color="auto" w:fill="auto"/>
          </w:tcPr>
          <w:p w:rsidR="001812F7" w:rsidRPr="0099575A" w:rsidRDefault="0099766D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 477923246- tel. czynny w dni robocze w godz. 8:00-15:00 </w:t>
            </w:r>
          </w:p>
          <w:p w:rsidR="0099766D" w:rsidRPr="0099575A" w:rsidRDefault="0099766D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477923211- tel. całodobowy</w:t>
            </w:r>
          </w:p>
        </w:tc>
      </w:tr>
      <w:tr w:rsidR="001812F7" w:rsidRPr="00EE3040" w:rsidTr="0099575A">
        <w:tc>
          <w:tcPr>
            <w:tcW w:w="2509" w:type="dxa"/>
            <w:shd w:val="clear" w:color="auto" w:fill="auto"/>
          </w:tcPr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KPP w Strzelcach Krajeńskich</w:t>
            </w:r>
          </w:p>
        </w:tc>
        <w:tc>
          <w:tcPr>
            <w:tcW w:w="3842" w:type="dxa"/>
            <w:shd w:val="clear" w:color="auto" w:fill="auto"/>
          </w:tcPr>
          <w:p w:rsidR="001812F7" w:rsidRPr="0099575A" w:rsidRDefault="00F43500" w:rsidP="001B00C6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ul. PCK w Strzelcach Krajeńskich </w:t>
            </w:r>
          </w:p>
        </w:tc>
        <w:tc>
          <w:tcPr>
            <w:tcW w:w="4300" w:type="dxa"/>
            <w:shd w:val="clear" w:color="auto" w:fill="auto"/>
          </w:tcPr>
          <w:p w:rsidR="001812F7" w:rsidRPr="0099575A" w:rsidRDefault="00F43500" w:rsidP="00DD752D">
            <w:pPr>
              <w:rPr>
                <w:rFonts w:cs="Times New Roman"/>
                <w:bCs/>
                <w:sz w:val="22"/>
                <w:szCs w:val="22"/>
              </w:rPr>
            </w:pPr>
            <w:r w:rsidRPr="0099575A">
              <w:rPr>
                <w:rFonts w:cs="Times New Roman"/>
                <w:bCs/>
                <w:sz w:val="22"/>
                <w:szCs w:val="22"/>
              </w:rPr>
              <w:t xml:space="preserve">477925223 tel. czynny w godz. 08:00-22:00 </w:t>
            </w:r>
          </w:p>
        </w:tc>
      </w:tr>
      <w:tr w:rsidR="001812F7" w:rsidRPr="00EE3040" w:rsidTr="0099575A">
        <w:tc>
          <w:tcPr>
            <w:tcW w:w="2509" w:type="dxa"/>
            <w:shd w:val="clear" w:color="auto" w:fill="auto"/>
          </w:tcPr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KPP w Sulęcinie</w:t>
            </w:r>
          </w:p>
        </w:tc>
        <w:tc>
          <w:tcPr>
            <w:tcW w:w="3842" w:type="dxa"/>
            <w:shd w:val="clear" w:color="auto" w:fill="auto"/>
          </w:tcPr>
          <w:p w:rsidR="00C368D8" w:rsidRPr="0099575A" w:rsidRDefault="00EF4E2E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brak wyznaczonego stałego miejsca kontroli , kontrolę zgłasza się telefonicznie, podczas której ustala się konkretne miejsce kontroli</w:t>
            </w:r>
          </w:p>
          <w:p w:rsidR="00C07ECE" w:rsidRPr="0099575A" w:rsidRDefault="00C07ECE" w:rsidP="00DD75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00" w:type="dxa"/>
            <w:shd w:val="clear" w:color="auto" w:fill="auto"/>
          </w:tcPr>
          <w:p w:rsidR="00EF4E2E" w:rsidRPr="0099575A" w:rsidRDefault="00EF4E2E" w:rsidP="00DD752D">
            <w:pPr>
              <w:rPr>
                <w:rFonts w:cs="Times New Roman"/>
                <w:sz w:val="22"/>
                <w:szCs w:val="22"/>
              </w:rPr>
            </w:pPr>
          </w:p>
          <w:p w:rsidR="00EF4E2E" w:rsidRPr="0099575A" w:rsidRDefault="00EF4E2E" w:rsidP="00DD752D">
            <w:pPr>
              <w:rPr>
                <w:rFonts w:cs="Times New Roman"/>
                <w:sz w:val="22"/>
                <w:szCs w:val="22"/>
              </w:rPr>
            </w:pPr>
          </w:p>
          <w:p w:rsidR="00EF4E2E" w:rsidRPr="0099575A" w:rsidRDefault="00EF4E2E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477931211 – tel. czynny całą dobę </w:t>
            </w:r>
          </w:p>
          <w:p w:rsidR="001812F7" w:rsidRPr="0099575A" w:rsidRDefault="001812F7" w:rsidP="00DD752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1812F7" w:rsidRPr="00EE3040" w:rsidTr="0099575A">
        <w:tc>
          <w:tcPr>
            <w:tcW w:w="2509" w:type="dxa"/>
            <w:shd w:val="clear" w:color="auto" w:fill="auto"/>
          </w:tcPr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KPP w Świebodzinie</w:t>
            </w:r>
          </w:p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</w:tcPr>
          <w:p w:rsidR="00B077F5" w:rsidRPr="0099575A" w:rsidRDefault="00B077F5" w:rsidP="00B077F5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Świebodzin, ul. Sulechowska (parking w rejonie </w:t>
            </w:r>
          </w:p>
          <w:p w:rsidR="00927AA3" w:rsidRPr="0099575A" w:rsidRDefault="00B077F5" w:rsidP="00B077F5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Pomnika Chrystusa Króla)</w:t>
            </w:r>
          </w:p>
        </w:tc>
        <w:tc>
          <w:tcPr>
            <w:tcW w:w="4300" w:type="dxa"/>
            <w:shd w:val="clear" w:color="auto" w:fill="auto"/>
          </w:tcPr>
          <w:p w:rsidR="00B077F5" w:rsidRPr="0099575A" w:rsidRDefault="005A71CC" w:rsidP="00B077F5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47</w:t>
            </w:r>
            <w:r w:rsidR="00B077F5" w:rsidRPr="0099575A">
              <w:rPr>
                <w:rFonts w:cs="Times New Roman"/>
                <w:sz w:val="22"/>
                <w:szCs w:val="22"/>
              </w:rPr>
              <w:t>79 47 35211</w:t>
            </w:r>
          </w:p>
          <w:p w:rsidR="00B077F5" w:rsidRPr="0099575A" w:rsidRDefault="005A71CC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47</w:t>
            </w:r>
            <w:r w:rsidR="00B077F5" w:rsidRPr="0099575A">
              <w:rPr>
                <w:rFonts w:cs="Times New Roman"/>
                <w:sz w:val="22"/>
                <w:szCs w:val="22"/>
              </w:rPr>
              <w:t>79 47 35244</w:t>
            </w:r>
          </w:p>
          <w:p w:rsidR="001812F7" w:rsidRPr="0099575A" w:rsidRDefault="005A71CC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47</w:t>
            </w:r>
            <w:r w:rsidR="00B077F5" w:rsidRPr="0099575A">
              <w:rPr>
                <w:rFonts w:cs="Times New Roman"/>
                <w:sz w:val="22"/>
                <w:szCs w:val="22"/>
              </w:rPr>
              <w:t>79 47 35247</w:t>
            </w:r>
          </w:p>
          <w:p w:rsidR="00B077F5" w:rsidRPr="0099575A" w:rsidRDefault="00B077F5" w:rsidP="00DD752D">
            <w:pPr>
              <w:rPr>
                <w:rFonts w:cs="Times New Roman"/>
                <w:bCs/>
                <w:sz w:val="22"/>
                <w:szCs w:val="22"/>
              </w:rPr>
            </w:pPr>
            <w:r w:rsidRPr="0099575A">
              <w:rPr>
                <w:rFonts w:cs="Times New Roman"/>
                <w:bCs/>
                <w:sz w:val="22"/>
                <w:szCs w:val="22"/>
              </w:rPr>
              <w:t xml:space="preserve">zgłoszenie kontroli w godzinach 07:00-15:00, </w:t>
            </w:r>
          </w:p>
        </w:tc>
      </w:tr>
      <w:tr w:rsidR="001812F7" w:rsidRPr="00EE3040" w:rsidTr="0099575A">
        <w:tc>
          <w:tcPr>
            <w:tcW w:w="2509" w:type="dxa"/>
            <w:shd w:val="clear" w:color="auto" w:fill="auto"/>
          </w:tcPr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KPP we Wschowie </w:t>
            </w:r>
          </w:p>
        </w:tc>
        <w:tc>
          <w:tcPr>
            <w:tcW w:w="3842" w:type="dxa"/>
            <w:shd w:val="clear" w:color="auto" w:fill="auto"/>
          </w:tcPr>
          <w:p w:rsidR="00927AA3" w:rsidRPr="0099575A" w:rsidRDefault="0099575A" w:rsidP="0099575A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ul. Kazimierza Wielkiego 12 (zatoczka),</w:t>
            </w:r>
            <w:r w:rsidRPr="0099575A">
              <w:rPr>
                <w:rFonts w:cs="Times New Roman"/>
                <w:sz w:val="22"/>
                <w:szCs w:val="22"/>
              </w:rPr>
              <w:t xml:space="preserve"> </w:t>
            </w:r>
            <w:r w:rsidRPr="0099575A">
              <w:rPr>
                <w:rFonts w:cs="Times New Roman"/>
                <w:sz w:val="22"/>
                <w:szCs w:val="22"/>
              </w:rPr>
              <w:t>po wcześnie</w:t>
            </w:r>
            <w:r w:rsidRPr="0099575A">
              <w:rPr>
                <w:rFonts w:cs="Times New Roman"/>
                <w:sz w:val="22"/>
                <w:szCs w:val="22"/>
              </w:rPr>
              <w:t>jszym uzgodnieniu telefonicznym</w:t>
            </w:r>
          </w:p>
        </w:tc>
        <w:tc>
          <w:tcPr>
            <w:tcW w:w="4300" w:type="dxa"/>
            <w:shd w:val="clear" w:color="auto" w:fill="auto"/>
          </w:tcPr>
          <w:p w:rsidR="0099575A" w:rsidRDefault="0099575A" w:rsidP="00DD752D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1812F7" w:rsidRPr="0099575A" w:rsidRDefault="0099575A" w:rsidP="00DD752D">
            <w:pPr>
              <w:rPr>
                <w:rFonts w:cs="Times New Roman"/>
                <w:bCs/>
                <w:sz w:val="22"/>
                <w:szCs w:val="22"/>
              </w:rPr>
            </w:pPr>
            <w:r w:rsidRPr="0099575A">
              <w:rPr>
                <w:rFonts w:cs="Times New Roman"/>
                <w:bCs/>
                <w:sz w:val="22"/>
                <w:szCs w:val="22"/>
              </w:rPr>
              <w:t>47 794 32 11</w:t>
            </w:r>
            <w:r w:rsidRPr="0099575A">
              <w:rPr>
                <w:rFonts w:cs="Times New Roman"/>
                <w:bCs/>
                <w:sz w:val="22"/>
                <w:szCs w:val="22"/>
              </w:rPr>
              <w:t>- tel. całodobowy</w:t>
            </w:r>
          </w:p>
        </w:tc>
      </w:tr>
      <w:tr w:rsidR="001812F7" w:rsidRPr="00EE3040" w:rsidTr="0099575A">
        <w:tc>
          <w:tcPr>
            <w:tcW w:w="2509" w:type="dxa"/>
            <w:shd w:val="clear" w:color="auto" w:fill="auto"/>
          </w:tcPr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KPP w Żaganiu</w:t>
            </w:r>
          </w:p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</w:tcPr>
          <w:p w:rsidR="00927AA3" w:rsidRPr="0099575A" w:rsidRDefault="00CC6998" w:rsidP="001B00C6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Żagań ul. Żarska – stacja paliw </w:t>
            </w:r>
            <w:proofErr w:type="spellStart"/>
            <w:r w:rsidRPr="0099575A">
              <w:rPr>
                <w:rFonts w:cs="Times New Roman"/>
                <w:sz w:val="22"/>
                <w:szCs w:val="22"/>
              </w:rPr>
              <w:t>DanPol</w:t>
            </w:r>
            <w:proofErr w:type="spellEnd"/>
            <w:r w:rsidRPr="0099575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E96301" w:rsidRPr="0099575A" w:rsidRDefault="00E96301" w:rsidP="001B00C6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Szprotawa ul. Kożuchowska – stacja paliw Omega, </w:t>
            </w:r>
          </w:p>
          <w:p w:rsidR="00E96301" w:rsidRPr="0099575A" w:rsidRDefault="00E96301" w:rsidP="001B00C6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Iłowa ul. Żagańska – parking naprzeciwko biblioteki </w:t>
            </w:r>
          </w:p>
          <w:p w:rsidR="00BF26B2" w:rsidRPr="0099575A" w:rsidRDefault="00E96301" w:rsidP="001B00C6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lub w innym miejscu po uzgodnieniu z Naczelnikiem WRD </w:t>
            </w:r>
          </w:p>
          <w:p w:rsidR="00E96301" w:rsidRPr="0099575A" w:rsidRDefault="00E96301" w:rsidP="001B00C6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w Żaganiu </w:t>
            </w:r>
          </w:p>
        </w:tc>
        <w:tc>
          <w:tcPr>
            <w:tcW w:w="4300" w:type="dxa"/>
            <w:shd w:val="clear" w:color="auto" w:fill="auto"/>
          </w:tcPr>
          <w:p w:rsidR="001812F7" w:rsidRPr="0099575A" w:rsidRDefault="00CC6998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WRD Żagań – 477937240 w godz. 07:30- 15:30 </w:t>
            </w:r>
          </w:p>
          <w:p w:rsidR="00E96301" w:rsidRPr="0099575A" w:rsidRDefault="00E96301" w:rsidP="00DD752D">
            <w:pPr>
              <w:rPr>
                <w:rFonts w:cs="Times New Roman"/>
                <w:sz w:val="22"/>
                <w:szCs w:val="22"/>
              </w:rPr>
            </w:pPr>
          </w:p>
          <w:p w:rsidR="00E96301" w:rsidRPr="0099575A" w:rsidRDefault="00E96301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 xml:space="preserve">KP Szprotawa  - 477937520 ,w godz. 07:30-15:30 </w:t>
            </w:r>
          </w:p>
          <w:p w:rsidR="00E96301" w:rsidRPr="0099575A" w:rsidRDefault="00E96301" w:rsidP="00DD752D">
            <w:pPr>
              <w:rPr>
                <w:rFonts w:cs="Times New Roman"/>
                <w:sz w:val="22"/>
                <w:szCs w:val="22"/>
              </w:rPr>
            </w:pPr>
          </w:p>
          <w:p w:rsidR="00E96301" w:rsidRPr="0099575A" w:rsidRDefault="00E96301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KP Iłowa - 477937403</w:t>
            </w:r>
          </w:p>
        </w:tc>
      </w:tr>
      <w:tr w:rsidR="001812F7" w:rsidRPr="00EE3040" w:rsidTr="0099575A">
        <w:tc>
          <w:tcPr>
            <w:tcW w:w="2509" w:type="dxa"/>
            <w:shd w:val="clear" w:color="auto" w:fill="auto"/>
          </w:tcPr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  <w:r w:rsidRPr="0099575A">
              <w:rPr>
                <w:rFonts w:cs="Times New Roman"/>
                <w:sz w:val="22"/>
                <w:szCs w:val="22"/>
              </w:rPr>
              <w:t>KPP w Żarach</w:t>
            </w:r>
          </w:p>
          <w:p w:rsidR="001812F7" w:rsidRPr="0099575A" w:rsidRDefault="001812F7" w:rsidP="00DD75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</w:tcPr>
          <w:p w:rsidR="001812F7" w:rsidRPr="0099575A" w:rsidRDefault="005A71CC" w:rsidP="001B00C6">
            <w:pPr>
              <w:rPr>
                <w:rFonts w:cs="Times New Roman"/>
                <w:bCs/>
                <w:sz w:val="22"/>
                <w:szCs w:val="22"/>
              </w:rPr>
            </w:pPr>
            <w:r w:rsidRPr="0099575A">
              <w:rPr>
                <w:rFonts w:cs="Times New Roman"/>
                <w:bCs/>
                <w:sz w:val="22"/>
                <w:szCs w:val="22"/>
              </w:rPr>
              <w:t xml:space="preserve">Żary ul. Jana Pawła II ( parking przy starostwie) </w:t>
            </w:r>
          </w:p>
        </w:tc>
        <w:tc>
          <w:tcPr>
            <w:tcW w:w="4300" w:type="dxa"/>
            <w:shd w:val="clear" w:color="auto" w:fill="auto"/>
          </w:tcPr>
          <w:p w:rsidR="001812F7" w:rsidRPr="0099575A" w:rsidRDefault="005A71CC" w:rsidP="00DD752D">
            <w:pPr>
              <w:rPr>
                <w:rFonts w:cs="Times New Roman"/>
                <w:bCs/>
                <w:sz w:val="22"/>
                <w:szCs w:val="22"/>
              </w:rPr>
            </w:pPr>
            <w:r w:rsidRPr="0099575A">
              <w:rPr>
                <w:rFonts w:cs="Times New Roman"/>
                <w:bCs/>
                <w:sz w:val="22"/>
                <w:szCs w:val="22"/>
              </w:rPr>
              <w:t>477941211- tel. całodobowy</w:t>
            </w:r>
          </w:p>
        </w:tc>
      </w:tr>
    </w:tbl>
    <w:p w:rsidR="003F584F" w:rsidRDefault="003F584F" w:rsidP="00DD752D">
      <w:pPr>
        <w:rPr>
          <w:rFonts w:asciiTheme="minorHAnsi" w:hAnsiTheme="minorHAnsi" w:cstheme="minorHAnsi"/>
          <w:bCs/>
          <w:sz w:val="22"/>
          <w:szCs w:val="22"/>
        </w:rPr>
      </w:pPr>
    </w:p>
    <w:p w:rsidR="001B00C6" w:rsidRDefault="00BF26B2" w:rsidP="00DD752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="001B00C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B00C6" w:rsidRDefault="001B00C6" w:rsidP="00DD752D">
      <w:pPr>
        <w:rPr>
          <w:rFonts w:asciiTheme="minorHAnsi" w:hAnsiTheme="minorHAnsi" w:cstheme="minorHAnsi"/>
          <w:bCs/>
          <w:sz w:val="22"/>
          <w:szCs w:val="22"/>
        </w:rPr>
      </w:pPr>
    </w:p>
    <w:p w:rsidR="001B00C6" w:rsidRPr="00EE3040" w:rsidRDefault="001B00C6" w:rsidP="00DD752D">
      <w:pPr>
        <w:rPr>
          <w:rFonts w:asciiTheme="minorHAnsi" w:hAnsiTheme="minorHAnsi" w:cstheme="minorHAnsi"/>
          <w:bCs/>
          <w:sz w:val="22"/>
          <w:szCs w:val="22"/>
        </w:rPr>
      </w:pPr>
    </w:p>
    <w:sectPr w:rsidR="001B00C6" w:rsidRPr="00EE3040" w:rsidSect="00397FB8">
      <w:footerReference w:type="default" r:id="rId9"/>
      <w:pgSz w:w="11906" w:h="16838"/>
      <w:pgMar w:top="851" w:right="1134" w:bottom="567" w:left="1134" w:header="708" w:footer="708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A6" w:rsidRDefault="00CB08A6" w:rsidP="00467A51">
      <w:r>
        <w:separator/>
      </w:r>
    </w:p>
  </w:endnote>
  <w:endnote w:type="continuationSeparator" w:id="0">
    <w:p w:rsidR="00CB08A6" w:rsidRDefault="00CB08A6" w:rsidP="0046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9AB" w:rsidRDefault="001F5B20">
    <w:pPr>
      <w:pStyle w:val="Stopka"/>
      <w:jc w:val="right"/>
    </w:pPr>
    <w:r>
      <w:fldChar w:fldCharType="begin"/>
    </w:r>
    <w:r w:rsidR="008A29AB">
      <w:instrText>PAGE   \* MERGEFORMAT</w:instrText>
    </w:r>
    <w:r>
      <w:fldChar w:fldCharType="separate"/>
    </w:r>
    <w:r w:rsidR="0099575A">
      <w:rPr>
        <w:noProof/>
      </w:rPr>
      <w:t>2</w:t>
    </w:r>
    <w:r>
      <w:fldChar w:fldCharType="end"/>
    </w:r>
  </w:p>
  <w:p w:rsidR="008A29AB" w:rsidRDefault="008A29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A6" w:rsidRDefault="00CB08A6" w:rsidP="00467A51">
      <w:r>
        <w:separator/>
      </w:r>
    </w:p>
  </w:footnote>
  <w:footnote w:type="continuationSeparator" w:id="0">
    <w:p w:rsidR="00CB08A6" w:rsidRDefault="00CB08A6" w:rsidP="0046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2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081F26"/>
    <w:multiLevelType w:val="hybridMultilevel"/>
    <w:tmpl w:val="48FE90E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E06CE"/>
    <w:multiLevelType w:val="hybridMultilevel"/>
    <w:tmpl w:val="85AC770E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016F1"/>
    <w:multiLevelType w:val="hybridMultilevel"/>
    <w:tmpl w:val="86888FA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D5991"/>
    <w:multiLevelType w:val="hybridMultilevel"/>
    <w:tmpl w:val="C42E8CD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B09B6"/>
    <w:multiLevelType w:val="hybridMultilevel"/>
    <w:tmpl w:val="57AE0A2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93391"/>
    <w:multiLevelType w:val="hybridMultilevel"/>
    <w:tmpl w:val="180E3EA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C65FB"/>
    <w:multiLevelType w:val="hybridMultilevel"/>
    <w:tmpl w:val="223A7C1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7809FD"/>
    <w:multiLevelType w:val="hybridMultilevel"/>
    <w:tmpl w:val="5676855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E3A34"/>
    <w:multiLevelType w:val="hybridMultilevel"/>
    <w:tmpl w:val="21DC6ED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B0D86"/>
    <w:multiLevelType w:val="hybridMultilevel"/>
    <w:tmpl w:val="E4D8DA3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D3AF7"/>
    <w:multiLevelType w:val="hybridMultilevel"/>
    <w:tmpl w:val="869A592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22181"/>
    <w:multiLevelType w:val="hybridMultilevel"/>
    <w:tmpl w:val="1FF2C8F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D76952"/>
    <w:multiLevelType w:val="hybridMultilevel"/>
    <w:tmpl w:val="8808078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936895"/>
    <w:multiLevelType w:val="hybridMultilevel"/>
    <w:tmpl w:val="CAE2F8E2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4A1326"/>
    <w:multiLevelType w:val="hybridMultilevel"/>
    <w:tmpl w:val="73B6864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D574F5"/>
    <w:multiLevelType w:val="hybridMultilevel"/>
    <w:tmpl w:val="403221F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F5486C"/>
    <w:multiLevelType w:val="hybridMultilevel"/>
    <w:tmpl w:val="44CE1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74D6F"/>
    <w:multiLevelType w:val="hybridMultilevel"/>
    <w:tmpl w:val="D5DE28B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B9059B"/>
    <w:multiLevelType w:val="hybridMultilevel"/>
    <w:tmpl w:val="27BE1CB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553796"/>
    <w:multiLevelType w:val="hybridMultilevel"/>
    <w:tmpl w:val="8DF43C5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F7B88"/>
    <w:multiLevelType w:val="hybridMultilevel"/>
    <w:tmpl w:val="515CC56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FD5FDD"/>
    <w:multiLevelType w:val="hybridMultilevel"/>
    <w:tmpl w:val="F5D2017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D67243"/>
    <w:multiLevelType w:val="hybridMultilevel"/>
    <w:tmpl w:val="9970E00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5676CA"/>
    <w:multiLevelType w:val="hybridMultilevel"/>
    <w:tmpl w:val="FD7C281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6A609D"/>
    <w:multiLevelType w:val="hybridMultilevel"/>
    <w:tmpl w:val="6C149C0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CD1EFD"/>
    <w:multiLevelType w:val="hybridMultilevel"/>
    <w:tmpl w:val="0A8CEC0C"/>
    <w:lvl w:ilvl="0" w:tplc="DC568754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9" w15:restartNumberingAfterBreak="0">
    <w:nsid w:val="34D179E5"/>
    <w:multiLevelType w:val="hybridMultilevel"/>
    <w:tmpl w:val="0C86BB9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5319E2"/>
    <w:multiLevelType w:val="hybridMultilevel"/>
    <w:tmpl w:val="40964BD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611C3C"/>
    <w:multiLevelType w:val="hybridMultilevel"/>
    <w:tmpl w:val="AA342804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8740DC"/>
    <w:multiLevelType w:val="hybridMultilevel"/>
    <w:tmpl w:val="D9A42658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3" w15:restartNumberingAfterBreak="0">
    <w:nsid w:val="3C4D28D4"/>
    <w:multiLevelType w:val="hybridMultilevel"/>
    <w:tmpl w:val="117044B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680C78"/>
    <w:multiLevelType w:val="hybridMultilevel"/>
    <w:tmpl w:val="05DC031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B307A1"/>
    <w:multiLevelType w:val="hybridMultilevel"/>
    <w:tmpl w:val="AC92FCFC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A2710"/>
    <w:multiLevelType w:val="hybridMultilevel"/>
    <w:tmpl w:val="A866F85C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B70374"/>
    <w:multiLevelType w:val="hybridMultilevel"/>
    <w:tmpl w:val="66AC385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D0B92"/>
    <w:multiLevelType w:val="hybridMultilevel"/>
    <w:tmpl w:val="2A22C8A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6159B6"/>
    <w:multiLevelType w:val="hybridMultilevel"/>
    <w:tmpl w:val="DF52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973466"/>
    <w:multiLevelType w:val="hybridMultilevel"/>
    <w:tmpl w:val="C930F35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633B88"/>
    <w:multiLevelType w:val="hybridMultilevel"/>
    <w:tmpl w:val="2D4C10D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266226"/>
    <w:multiLevelType w:val="hybridMultilevel"/>
    <w:tmpl w:val="361E79B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312483"/>
    <w:multiLevelType w:val="hybridMultilevel"/>
    <w:tmpl w:val="C126880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867983"/>
    <w:multiLevelType w:val="hybridMultilevel"/>
    <w:tmpl w:val="D88C057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7833DA"/>
    <w:multiLevelType w:val="hybridMultilevel"/>
    <w:tmpl w:val="F984D06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BB3BB6"/>
    <w:multiLevelType w:val="hybridMultilevel"/>
    <w:tmpl w:val="018CC1B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0E1F51"/>
    <w:multiLevelType w:val="hybridMultilevel"/>
    <w:tmpl w:val="5252649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3D121B"/>
    <w:multiLevelType w:val="hybridMultilevel"/>
    <w:tmpl w:val="AB044CF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BF26C1"/>
    <w:multiLevelType w:val="hybridMultilevel"/>
    <w:tmpl w:val="076E80E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7D04D7"/>
    <w:multiLevelType w:val="hybridMultilevel"/>
    <w:tmpl w:val="BE56A49A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2C5FE2"/>
    <w:multiLevelType w:val="hybridMultilevel"/>
    <w:tmpl w:val="6B7C024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ED25DE"/>
    <w:multiLevelType w:val="hybridMultilevel"/>
    <w:tmpl w:val="BB04231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7E3C2B"/>
    <w:multiLevelType w:val="hybridMultilevel"/>
    <w:tmpl w:val="F568450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2B1AE3"/>
    <w:multiLevelType w:val="hybridMultilevel"/>
    <w:tmpl w:val="6BDEA3D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F522A0"/>
    <w:multiLevelType w:val="hybridMultilevel"/>
    <w:tmpl w:val="10A4A1B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0F1312"/>
    <w:multiLevelType w:val="hybridMultilevel"/>
    <w:tmpl w:val="81C8512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FC000A"/>
    <w:multiLevelType w:val="hybridMultilevel"/>
    <w:tmpl w:val="3E6C0E4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7A29D3"/>
    <w:multiLevelType w:val="hybridMultilevel"/>
    <w:tmpl w:val="909AEB5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840906"/>
    <w:multiLevelType w:val="hybridMultilevel"/>
    <w:tmpl w:val="C90EA7C6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7C4C62"/>
    <w:multiLevelType w:val="hybridMultilevel"/>
    <w:tmpl w:val="134E147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1E0F2F"/>
    <w:multiLevelType w:val="hybridMultilevel"/>
    <w:tmpl w:val="B4CEDCF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595CB4"/>
    <w:multiLevelType w:val="hybridMultilevel"/>
    <w:tmpl w:val="5CB287C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902C8F"/>
    <w:multiLevelType w:val="hybridMultilevel"/>
    <w:tmpl w:val="5A54E5F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330C99"/>
    <w:multiLevelType w:val="hybridMultilevel"/>
    <w:tmpl w:val="D7C6522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491143"/>
    <w:multiLevelType w:val="hybridMultilevel"/>
    <w:tmpl w:val="D4FA0C40"/>
    <w:lvl w:ilvl="0" w:tplc="DC568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6FB4A39"/>
    <w:multiLevelType w:val="hybridMultilevel"/>
    <w:tmpl w:val="6122C56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0574D1"/>
    <w:multiLevelType w:val="hybridMultilevel"/>
    <w:tmpl w:val="9208CBE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34501C"/>
    <w:multiLevelType w:val="hybridMultilevel"/>
    <w:tmpl w:val="6874A61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61"/>
  </w:num>
  <w:num w:numId="4">
    <w:abstractNumId w:val="55"/>
  </w:num>
  <w:num w:numId="5">
    <w:abstractNumId w:val="52"/>
  </w:num>
  <w:num w:numId="6">
    <w:abstractNumId w:val="31"/>
  </w:num>
  <w:num w:numId="7">
    <w:abstractNumId w:val="42"/>
  </w:num>
  <w:num w:numId="8">
    <w:abstractNumId w:val="59"/>
  </w:num>
  <w:num w:numId="9">
    <w:abstractNumId w:val="50"/>
  </w:num>
  <w:num w:numId="10">
    <w:abstractNumId w:val="37"/>
  </w:num>
  <w:num w:numId="11">
    <w:abstractNumId w:val="35"/>
  </w:num>
  <w:num w:numId="12">
    <w:abstractNumId w:val="58"/>
  </w:num>
  <w:num w:numId="13">
    <w:abstractNumId w:val="56"/>
  </w:num>
  <w:num w:numId="14">
    <w:abstractNumId w:val="25"/>
  </w:num>
  <w:num w:numId="15">
    <w:abstractNumId w:val="40"/>
  </w:num>
  <w:num w:numId="16">
    <w:abstractNumId w:val="14"/>
  </w:num>
  <w:num w:numId="17">
    <w:abstractNumId w:val="3"/>
  </w:num>
  <w:num w:numId="18">
    <w:abstractNumId w:val="27"/>
  </w:num>
  <w:num w:numId="19">
    <w:abstractNumId w:val="30"/>
  </w:num>
  <w:num w:numId="20">
    <w:abstractNumId w:val="54"/>
  </w:num>
  <w:num w:numId="21">
    <w:abstractNumId w:val="68"/>
  </w:num>
  <w:num w:numId="22">
    <w:abstractNumId w:val="8"/>
  </w:num>
  <w:num w:numId="23">
    <w:abstractNumId w:val="53"/>
  </w:num>
  <w:num w:numId="24">
    <w:abstractNumId w:val="34"/>
  </w:num>
  <w:num w:numId="25">
    <w:abstractNumId w:val="43"/>
  </w:num>
  <w:num w:numId="26">
    <w:abstractNumId w:val="7"/>
  </w:num>
  <w:num w:numId="27">
    <w:abstractNumId w:val="11"/>
  </w:num>
  <w:num w:numId="28">
    <w:abstractNumId w:val="33"/>
  </w:num>
  <w:num w:numId="29">
    <w:abstractNumId w:val="36"/>
  </w:num>
  <w:num w:numId="30">
    <w:abstractNumId w:val="6"/>
  </w:num>
  <w:num w:numId="31">
    <w:abstractNumId w:val="22"/>
  </w:num>
  <w:num w:numId="32">
    <w:abstractNumId w:val="13"/>
  </w:num>
  <w:num w:numId="33">
    <w:abstractNumId w:val="16"/>
  </w:num>
  <w:num w:numId="34">
    <w:abstractNumId w:val="4"/>
  </w:num>
  <w:num w:numId="35">
    <w:abstractNumId w:val="29"/>
  </w:num>
  <w:num w:numId="36">
    <w:abstractNumId w:val="47"/>
  </w:num>
  <w:num w:numId="37">
    <w:abstractNumId w:val="24"/>
  </w:num>
  <w:num w:numId="38">
    <w:abstractNumId w:val="44"/>
  </w:num>
  <w:num w:numId="39">
    <w:abstractNumId w:val="48"/>
  </w:num>
  <w:num w:numId="40">
    <w:abstractNumId w:val="12"/>
  </w:num>
  <w:num w:numId="41">
    <w:abstractNumId w:val="46"/>
  </w:num>
  <w:num w:numId="42">
    <w:abstractNumId w:val="60"/>
  </w:num>
  <w:num w:numId="43">
    <w:abstractNumId w:val="9"/>
  </w:num>
  <w:num w:numId="44">
    <w:abstractNumId w:val="57"/>
  </w:num>
  <w:num w:numId="45">
    <w:abstractNumId w:val="67"/>
  </w:num>
  <w:num w:numId="46">
    <w:abstractNumId w:val="45"/>
  </w:num>
  <w:num w:numId="47">
    <w:abstractNumId w:val="5"/>
  </w:num>
  <w:num w:numId="48">
    <w:abstractNumId w:val="62"/>
  </w:num>
  <w:num w:numId="49">
    <w:abstractNumId w:val="18"/>
  </w:num>
  <w:num w:numId="50">
    <w:abstractNumId w:val="66"/>
  </w:num>
  <w:num w:numId="51">
    <w:abstractNumId w:val="38"/>
  </w:num>
  <w:num w:numId="52">
    <w:abstractNumId w:val="41"/>
  </w:num>
  <w:num w:numId="53">
    <w:abstractNumId w:val="64"/>
  </w:num>
  <w:num w:numId="54">
    <w:abstractNumId w:val="17"/>
  </w:num>
  <w:num w:numId="55">
    <w:abstractNumId w:val="26"/>
  </w:num>
  <w:num w:numId="56">
    <w:abstractNumId w:val="10"/>
  </w:num>
  <w:num w:numId="57">
    <w:abstractNumId w:val="63"/>
  </w:num>
  <w:num w:numId="58">
    <w:abstractNumId w:val="15"/>
  </w:num>
  <w:num w:numId="59">
    <w:abstractNumId w:val="49"/>
  </w:num>
  <w:num w:numId="60">
    <w:abstractNumId w:val="28"/>
  </w:num>
  <w:num w:numId="61">
    <w:abstractNumId w:val="20"/>
  </w:num>
  <w:num w:numId="62">
    <w:abstractNumId w:val="23"/>
  </w:num>
  <w:num w:numId="63">
    <w:abstractNumId w:val="65"/>
  </w:num>
  <w:num w:numId="64">
    <w:abstractNumId w:val="0"/>
  </w:num>
  <w:num w:numId="65">
    <w:abstractNumId w:val="32"/>
  </w:num>
  <w:num w:numId="66">
    <w:abstractNumId w:val="51"/>
  </w:num>
  <w:num w:numId="67">
    <w:abstractNumId w:val="39"/>
  </w:num>
  <w:num w:numId="68">
    <w:abstractNumId w:val="1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15422A"/>
    <w:rsid w:val="000009EC"/>
    <w:rsid w:val="00001FB0"/>
    <w:rsid w:val="00003A62"/>
    <w:rsid w:val="00006118"/>
    <w:rsid w:val="000076FF"/>
    <w:rsid w:val="00011E94"/>
    <w:rsid w:val="00012E1A"/>
    <w:rsid w:val="0001504B"/>
    <w:rsid w:val="00015F4D"/>
    <w:rsid w:val="00020630"/>
    <w:rsid w:val="000232F8"/>
    <w:rsid w:val="00026635"/>
    <w:rsid w:val="000266E6"/>
    <w:rsid w:val="00026A36"/>
    <w:rsid w:val="00026FF5"/>
    <w:rsid w:val="00031331"/>
    <w:rsid w:val="00032A0A"/>
    <w:rsid w:val="00032D38"/>
    <w:rsid w:val="000335F4"/>
    <w:rsid w:val="000358D0"/>
    <w:rsid w:val="000414F3"/>
    <w:rsid w:val="0004238C"/>
    <w:rsid w:val="00042E73"/>
    <w:rsid w:val="00042E74"/>
    <w:rsid w:val="00044AC3"/>
    <w:rsid w:val="00045517"/>
    <w:rsid w:val="000507EF"/>
    <w:rsid w:val="00051357"/>
    <w:rsid w:val="0005161F"/>
    <w:rsid w:val="00054020"/>
    <w:rsid w:val="00054904"/>
    <w:rsid w:val="00055B76"/>
    <w:rsid w:val="0005661A"/>
    <w:rsid w:val="00062785"/>
    <w:rsid w:val="00062AD0"/>
    <w:rsid w:val="0006406A"/>
    <w:rsid w:val="00064527"/>
    <w:rsid w:val="000659B4"/>
    <w:rsid w:val="00066502"/>
    <w:rsid w:val="0007160C"/>
    <w:rsid w:val="00071949"/>
    <w:rsid w:val="00075520"/>
    <w:rsid w:val="000801E5"/>
    <w:rsid w:val="00081DEC"/>
    <w:rsid w:val="000835E9"/>
    <w:rsid w:val="00084CE3"/>
    <w:rsid w:val="0009097B"/>
    <w:rsid w:val="00091B8B"/>
    <w:rsid w:val="00095CA7"/>
    <w:rsid w:val="000A07E9"/>
    <w:rsid w:val="000A0B1B"/>
    <w:rsid w:val="000A1193"/>
    <w:rsid w:val="000A1EEC"/>
    <w:rsid w:val="000A2BA6"/>
    <w:rsid w:val="000A3212"/>
    <w:rsid w:val="000A3B12"/>
    <w:rsid w:val="000A4418"/>
    <w:rsid w:val="000A4808"/>
    <w:rsid w:val="000A53B3"/>
    <w:rsid w:val="000A7B18"/>
    <w:rsid w:val="000B176C"/>
    <w:rsid w:val="000B1D05"/>
    <w:rsid w:val="000B1F6C"/>
    <w:rsid w:val="000B2140"/>
    <w:rsid w:val="000B22F3"/>
    <w:rsid w:val="000B2774"/>
    <w:rsid w:val="000B2F71"/>
    <w:rsid w:val="000B3403"/>
    <w:rsid w:val="000B6A66"/>
    <w:rsid w:val="000C0E67"/>
    <w:rsid w:val="000C1ED9"/>
    <w:rsid w:val="000C239B"/>
    <w:rsid w:val="000C338A"/>
    <w:rsid w:val="000C36A4"/>
    <w:rsid w:val="000C44A8"/>
    <w:rsid w:val="000C45C6"/>
    <w:rsid w:val="000C5F48"/>
    <w:rsid w:val="000C6231"/>
    <w:rsid w:val="000C6385"/>
    <w:rsid w:val="000C6437"/>
    <w:rsid w:val="000C6664"/>
    <w:rsid w:val="000D06C1"/>
    <w:rsid w:val="000D08BD"/>
    <w:rsid w:val="000D26B7"/>
    <w:rsid w:val="000D3A2E"/>
    <w:rsid w:val="000D3C45"/>
    <w:rsid w:val="000D5A6E"/>
    <w:rsid w:val="000D6291"/>
    <w:rsid w:val="000D7875"/>
    <w:rsid w:val="000E0E2F"/>
    <w:rsid w:val="000E154E"/>
    <w:rsid w:val="000E1B55"/>
    <w:rsid w:val="000E35A2"/>
    <w:rsid w:val="000E5B93"/>
    <w:rsid w:val="000E5D56"/>
    <w:rsid w:val="000E66C2"/>
    <w:rsid w:val="000E66DA"/>
    <w:rsid w:val="000F1292"/>
    <w:rsid w:val="000F2299"/>
    <w:rsid w:val="000F2F4F"/>
    <w:rsid w:val="000F568B"/>
    <w:rsid w:val="000F59DD"/>
    <w:rsid w:val="00101734"/>
    <w:rsid w:val="001017C1"/>
    <w:rsid w:val="00102AB7"/>
    <w:rsid w:val="001053F3"/>
    <w:rsid w:val="00106EC7"/>
    <w:rsid w:val="00110160"/>
    <w:rsid w:val="00110830"/>
    <w:rsid w:val="001115C4"/>
    <w:rsid w:val="0011171E"/>
    <w:rsid w:val="00112B75"/>
    <w:rsid w:val="00114733"/>
    <w:rsid w:val="00121E34"/>
    <w:rsid w:val="00125C78"/>
    <w:rsid w:val="00126724"/>
    <w:rsid w:val="00126A88"/>
    <w:rsid w:val="001302EB"/>
    <w:rsid w:val="0013057D"/>
    <w:rsid w:val="001317FC"/>
    <w:rsid w:val="001343A1"/>
    <w:rsid w:val="00134E62"/>
    <w:rsid w:val="00140FE4"/>
    <w:rsid w:val="00144E99"/>
    <w:rsid w:val="0014606D"/>
    <w:rsid w:val="00150966"/>
    <w:rsid w:val="00150D4B"/>
    <w:rsid w:val="0015422A"/>
    <w:rsid w:val="00154EA0"/>
    <w:rsid w:val="0016052F"/>
    <w:rsid w:val="001617EC"/>
    <w:rsid w:val="00162A91"/>
    <w:rsid w:val="0016516B"/>
    <w:rsid w:val="00167CA0"/>
    <w:rsid w:val="0017013C"/>
    <w:rsid w:val="001703C1"/>
    <w:rsid w:val="001731C7"/>
    <w:rsid w:val="00173A4F"/>
    <w:rsid w:val="001748AE"/>
    <w:rsid w:val="00174F32"/>
    <w:rsid w:val="0017534C"/>
    <w:rsid w:val="001764C8"/>
    <w:rsid w:val="00180B94"/>
    <w:rsid w:val="001812F7"/>
    <w:rsid w:val="00183BDA"/>
    <w:rsid w:val="00183C10"/>
    <w:rsid w:val="00184C1B"/>
    <w:rsid w:val="00184C73"/>
    <w:rsid w:val="00187838"/>
    <w:rsid w:val="001916E5"/>
    <w:rsid w:val="0019389A"/>
    <w:rsid w:val="00193D94"/>
    <w:rsid w:val="00195C19"/>
    <w:rsid w:val="00197E4E"/>
    <w:rsid w:val="001A22FD"/>
    <w:rsid w:val="001A3BF1"/>
    <w:rsid w:val="001A416F"/>
    <w:rsid w:val="001A53F2"/>
    <w:rsid w:val="001A5EF0"/>
    <w:rsid w:val="001A62E9"/>
    <w:rsid w:val="001A75C7"/>
    <w:rsid w:val="001B00C6"/>
    <w:rsid w:val="001B10CA"/>
    <w:rsid w:val="001B3B31"/>
    <w:rsid w:val="001B42C1"/>
    <w:rsid w:val="001B5426"/>
    <w:rsid w:val="001C025A"/>
    <w:rsid w:val="001C1313"/>
    <w:rsid w:val="001C1DC1"/>
    <w:rsid w:val="001C33E4"/>
    <w:rsid w:val="001C42FE"/>
    <w:rsid w:val="001C5D1B"/>
    <w:rsid w:val="001D1260"/>
    <w:rsid w:val="001D316A"/>
    <w:rsid w:val="001D317C"/>
    <w:rsid w:val="001D4E32"/>
    <w:rsid w:val="001D4F65"/>
    <w:rsid w:val="001D668D"/>
    <w:rsid w:val="001D68EF"/>
    <w:rsid w:val="001D6B3D"/>
    <w:rsid w:val="001D6F6C"/>
    <w:rsid w:val="001E07CD"/>
    <w:rsid w:val="001E2781"/>
    <w:rsid w:val="001F0339"/>
    <w:rsid w:val="001F0943"/>
    <w:rsid w:val="001F195C"/>
    <w:rsid w:val="001F5B20"/>
    <w:rsid w:val="001F72AC"/>
    <w:rsid w:val="00201528"/>
    <w:rsid w:val="00201D3E"/>
    <w:rsid w:val="00201E8D"/>
    <w:rsid w:val="00202291"/>
    <w:rsid w:val="00202CEE"/>
    <w:rsid w:val="00205683"/>
    <w:rsid w:val="002103F8"/>
    <w:rsid w:val="00210E64"/>
    <w:rsid w:val="0021306E"/>
    <w:rsid w:val="002142A6"/>
    <w:rsid w:val="0021608C"/>
    <w:rsid w:val="00220FC6"/>
    <w:rsid w:val="0022295E"/>
    <w:rsid w:val="00222D15"/>
    <w:rsid w:val="002233C0"/>
    <w:rsid w:val="002243B8"/>
    <w:rsid w:val="002269BF"/>
    <w:rsid w:val="00226E9F"/>
    <w:rsid w:val="00226FF0"/>
    <w:rsid w:val="00235054"/>
    <w:rsid w:val="002361E4"/>
    <w:rsid w:val="00236CF3"/>
    <w:rsid w:val="00240D8D"/>
    <w:rsid w:val="00243F34"/>
    <w:rsid w:val="0025007C"/>
    <w:rsid w:val="00250A81"/>
    <w:rsid w:val="00251EB0"/>
    <w:rsid w:val="00252CEB"/>
    <w:rsid w:val="00254930"/>
    <w:rsid w:val="002561D5"/>
    <w:rsid w:val="002569C0"/>
    <w:rsid w:val="00256B69"/>
    <w:rsid w:val="00260FA7"/>
    <w:rsid w:val="0026232F"/>
    <w:rsid w:val="00262486"/>
    <w:rsid w:val="002627EC"/>
    <w:rsid w:val="00262B87"/>
    <w:rsid w:val="002638E5"/>
    <w:rsid w:val="00263A49"/>
    <w:rsid w:val="00264782"/>
    <w:rsid w:val="002675C5"/>
    <w:rsid w:val="00270286"/>
    <w:rsid w:val="00270694"/>
    <w:rsid w:val="00270E65"/>
    <w:rsid w:val="00271957"/>
    <w:rsid w:val="00274C11"/>
    <w:rsid w:val="002754A0"/>
    <w:rsid w:val="00275D03"/>
    <w:rsid w:val="002817F0"/>
    <w:rsid w:val="00281AEA"/>
    <w:rsid w:val="0028552B"/>
    <w:rsid w:val="00285995"/>
    <w:rsid w:val="0028747D"/>
    <w:rsid w:val="0028784F"/>
    <w:rsid w:val="00287B6F"/>
    <w:rsid w:val="0029070A"/>
    <w:rsid w:val="00290838"/>
    <w:rsid w:val="0029099D"/>
    <w:rsid w:val="00291047"/>
    <w:rsid w:val="00294339"/>
    <w:rsid w:val="002954D8"/>
    <w:rsid w:val="00295A7C"/>
    <w:rsid w:val="0029647D"/>
    <w:rsid w:val="00296B23"/>
    <w:rsid w:val="00297476"/>
    <w:rsid w:val="00297E46"/>
    <w:rsid w:val="002A056D"/>
    <w:rsid w:val="002A1534"/>
    <w:rsid w:val="002A20C2"/>
    <w:rsid w:val="002A293F"/>
    <w:rsid w:val="002A2F22"/>
    <w:rsid w:val="002A34F2"/>
    <w:rsid w:val="002A4C22"/>
    <w:rsid w:val="002A673B"/>
    <w:rsid w:val="002A69BD"/>
    <w:rsid w:val="002A7D1C"/>
    <w:rsid w:val="002B434E"/>
    <w:rsid w:val="002B6E86"/>
    <w:rsid w:val="002B7971"/>
    <w:rsid w:val="002C0173"/>
    <w:rsid w:val="002C0251"/>
    <w:rsid w:val="002C0CBC"/>
    <w:rsid w:val="002C1451"/>
    <w:rsid w:val="002C2247"/>
    <w:rsid w:val="002C3622"/>
    <w:rsid w:val="002C5093"/>
    <w:rsid w:val="002C5B35"/>
    <w:rsid w:val="002C5B46"/>
    <w:rsid w:val="002C6390"/>
    <w:rsid w:val="002D1616"/>
    <w:rsid w:val="002D1710"/>
    <w:rsid w:val="002D640E"/>
    <w:rsid w:val="002D6545"/>
    <w:rsid w:val="002D7FD2"/>
    <w:rsid w:val="002E0385"/>
    <w:rsid w:val="002E3622"/>
    <w:rsid w:val="002E4D27"/>
    <w:rsid w:val="002E60E0"/>
    <w:rsid w:val="002E694C"/>
    <w:rsid w:val="002E6F70"/>
    <w:rsid w:val="002E6FC4"/>
    <w:rsid w:val="002F0D39"/>
    <w:rsid w:val="002F51EF"/>
    <w:rsid w:val="002F56BD"/>
    <w:rsid w:val="002F795A"/>
    <w:rsid w:val="00302C21"/>
    <w:rsid w:val="00303B66"/>
    <w:rsid w:val="003059C4"/>
    <w:rsid w:val="00306372"/>
    <w:rsid w:val="003073C4"/>
    <w:rsid w:val="0031018F"/>
    <w:rsid w:val="0031071E"/>
    <w:rsid w:val="00310F99"/>
    <w:rsid w:val="0031274E"/>
    <w:rsid w:val="003138DC"/>
    <w:rsid w:val="00314A2E"/>
    <w:rsid w:val="00315625"/>
    <w:rsid w:val="00315FFF"/>
    <w:rsid w:val="00317712"/>
    <w:rsid w:val="00317FD2"/>
    <w:rsid w:val="003210CB"/>
    <w:rsid w:val="00321DCE"/>
    <w:rsid w:val="00323E0C"/>
    <w:rsid w:val="00324227"/>
    <w:rsid w:val="00324A7E"/>
    <w:rsid w:val="00324AC1"/>
    <w:rsid w:val="00326BA6"/>
    <w:rsid w:val="00326DC9"/>
    <w:rsid w:val="0032736F"/>
    <w:rsid w:val="00330529"/>
    <w:rsid w:val="003320F0"/>
    <w:rsid w:val="00333928"/>
    <w:rsid w:val="003342CB"/>
    <w:rsid w:val="0033432F"/>
    <w:rsid w:val="0033513B"/>
    <w:rsid w:val="00340DC2"/>
    <w:rsid w:val="00341E39"/>
    <w:rsid w:val="00342A65"/>
    <w:rsid w:val="00342D2A"/>
    <w:rsid w:val="00342E9E"/>
    <w:rsid w:val="0034516E"/>
    <w:rsid w:val="00345256"/>
    <w:rsid w:val="0034654E"/>
    <w:rsid w:val="003475DD"/>
    <w:rsid w:val="00347A25"/>
    <w:rsid w:val="003501C4"/>
    <w:rsid w:val="00353B66"/>
    <w:rsid w:val="00353CC1"/>
    <w:rsid w:val="00353E19"/>
    <w:rsid w:val="00356BD3"/>
    <w:rsid w:val="00357A78"/>
    <w:rsid w:val="00360073"/>
    <w:rsid w:val="003607D2"/>
    <w:rsid w:val="00360CFE"/>
    <w:rsid w:val="00361979"/>
    <w:rsid w:val="00362C21"/>
    <w:rsid w:val="00364874"/>
    <w:rsid w:val="0036553F"/>
    <w:rsid w:val="003671F4"/>
    <w:rsid w:val="003677F1"/>
    <w:rsid w:val="00367CEE"/>
    <w:rsid w:val="00373A8A"/>
    <w:rsid w:val="00375027"/>
    <w:rsid w:val="00375060"/>
    <w:rsid w:val="003768EE"/>
    <w:rsid w:val="0038685D"/>
    <w:rsid w:val="0038767E"/>
    <w:rsid w:val="00391B96"/>
    <w:rsid w:val="00392126"/>
    <w:rsid w:val="00393072"/>
    <w:rsid w:val="00393B36"/>
    <w:rsid w:val="00394AA0"/>
    <w:rsid w:val="00397A89"/>
    <w:rsid w:val="00397C9A"/>
    <w:rsid w:val="00397FB8"/>
    <w:rsid w:val="003A6CCD"/>
    <w:rsid w:val="003B0DF9"/>
    <w:rsid w:val="003B572C"/>
    <w:rsid w:val="003B5E2B"/>
    <w:rsid w:val="003B7072"/>
    <w:rsid w:val="003B740D"/>
    <w:rsid w:val="003B7705"/>
    <w:rsid w:val="003C00F1"/>
    <w:rsid w:val="003C2735"/>
    <w:rsid w:val="003D2C5F"/>
    <w:rsid w:val="003D58F9"/>
    <w:rsid w:val="003D715A"/>
    <w:rsid w:val="003E1474"/>
    <w:rsid w:val="003E24C7"/>
    <w:rsid w:val="003E3225"/>
    <w:rsid w:val="003E48AD"/>
    <w:rsid w:val="003E6C99"/>
    <w:rsid w:val="003E724C"/>
    <w:rsid w:val="003E7C13"/>
    <w:rsid w:val="003F0434"/>
    <w:rsid w:val="003F4DD7"/>
    <w:rsid w:val="003F584F"/>
    <w:rsid w:val="003F5C79"/>
    <w:rsid w:val="003F5EF1"/>
    <w:rsid w:val="00401CA8"/>
    <w:rsid w:val="004027B5"/>
    <w:rsid w:val="00402B8A"/>
    <w:rsid w:val="00404481"/>
    <w:rsid w:val="00406814"/>
    <w:rsid w:val="004103A9"/>
    <w:rsid w:val="00411272"/>
    <w:rsid w:val="0041167E"/>
    <w:rsid w:val="004159DB"/>
    <w:rsid w:val="00416960"/>
    <w:rsid w:val="004171E3"/>
    <w:rsid w:val="00417A44"/>
    <w:rsid w:val="00420AE0"/>
    <w:rsid w:val="00421F96"/>
    <w:rsid w:val="00422C9F"/>
    <w:rsid w:val="004230BE"/>
    <w:rsid w:val="00424280"/>
    <w:rsid w:val="004244F1"/>
    <w:rsid w:val="0042508C"/>
    <w:rsid w:val="00425418"/>
    <w:rsid w:val="004260B7"/>
    <w:rsid w:val="004261E0"/>
    <w:rsid w:val="00432C2C"/>
    <w:rsid w:val="00434395"/>
    <w:rsid w:val="00437252"/>
    <w:rsid w:val="00437934"/>
    <w:rsid w:val="00441C12"/>
    <w:rsid w:val="00442C0E"/>
    <w:rsid w:val="00446E5C"/>
    <w:rsid w:val="00446EF5"/>
    <w:rsid w:val="004478CD"/>
    <w:rsid w:val="00447DCF"/>
    <w:rsid w:val="00447E3D"/>
    <w:rsid w:val="00450C56"/>
    <w:rsid w:val="0045301F"/>
    <w:rsid w:val="00456A46"/>
    <w:rsid w:val="004613EB"/>
    <w:rsid w:val="00462A4B"/>
    <w:rsid w:val="00462E5F"/>
    <w:rsid w:val="0046476C"/>
    <w:rsid w:val="00466C3F"/>
    <w:rsid w:val="00466D98"/>
    <w:rsid w:val="00467A51"/>
    <w:rsid w:val="0047154C"/>
    <w:rsid w:val="004717FE"/>
    <w:rsid w:val="00472139"/>
    <w:rsid w:val="00473D7B"/>
    <w:rsid w:val="0047413E"/>
    <w:rsid w:val="0047655A"/>
    <w:rsid w:val="00476E48"/>
    <w:rsid w:val="00476EB8"/>
    <w:rsid w:val="00480154"/>
    <w:rsid w:val="00490E3F"/>
    <w:rsid w:val="00496106"/>
    <w:rsid w:val="00496BA1"/>
    <w:rsid w:val="00497126"/>
    <w:rsid w:val="004A1F82"/>
    <w:rsid w:val="004A25D3"/>
    <w:rsid w:val="004A2FB2"/>
    <w:rsid w:val="004A546A"/>
    <w:rsid w:val="004A59D0"/>
    <w:rsid w:val="004A7838"/>
    <w:rsid w:val="004B4A53"/>
    <w:rsid w:val="004B5D00"/>
    <w:rsid w:val="004B7D41"/>
    <w:rsid w:val="004C1400"/>
    <w:rsid w:val="004C39B0"/>
    <w:rsid w:val="004C5543"/>
    <w:rsid w:val="004C61A7"/>
    <w:rsid w:val="004C6B3D"/>
    <w:rsid w:val="004D0F78"/>
    <w:rsid w:val="004D1D11"/>
    <w:rsid w:val="004D2B9E"/>
    <w:rsid w:val="004D46C1"/>
    <w:rsid w:val="004D6D22"/>
    <w:rsid w:val="004E03C9"/>
    <w:rsid w:val="004E05D5"/>
    <w:rsid w:val="004E0D42"/>
    <w:rsid w:val="004E127E"/>
    <w:rsid w:val="004E1600"/>
    <w:rsid w:val="004E465D"/>
    <w:rsid w:val="004E71DC"/>
    <w:rsid w:val="004E77F1"/>
    <w:rsid w:val="004F0F98"/>
    <w:rsid w:val="004F1497"/>
    <w:rsid w:val="004F7270"/>
    <w:rsid w:val="00503186"/>
    <w:rsid w:val="00503CE8"/>
    <w:rsid w:val="00503DAF"/>
    <w:rsid w:val="00504D6C"/>
    <w:rsid w:val="0050683A"/>
    <w:rsid w:val="00507744"/>
    <w:rsid w:val="005100BE"/>
    <w:rsid w:val="00512902"/>
    <w:rsid w:val="0051485E"/>
    <w:rsid w:val="00517155"/>
    <w:rsid w:val="00517772"/>
    <w:rsid w:val="0052153D"/>
    <w:rsid w:val="005218CC"/>
    <w:rsid w:val="00525CA8"/>
    <w:rsid w:val="00532417"/>
    <w:rsid w:val="00535302"/>
    <w:rsid w:val="005364F6"/>
    <w:rsid w:val="00536958"/>
    <w:rsid w:val="00536A24"/>
    <w:rsid w:val="005371FA"/>
    <w:rsid w:val="0053784D"/>
    <w:rsid w:val="00540424"/>
    <w:rsid w:val="00540905"/>
    <w:rsid w:val="00543A59"/>
    <w:rsid w:val="00543B75"/>
    <w:rsid w:val="00544405"/>
    <w:rsid w:val="00545845"/>
    <w:rsid w:val="00545864"/>
    <w:rsid w:val="00545919"/>
    <w:rsid w:val="00545D9A"/>
    <w:rsid w:val="00546FE5"/>
    <w:rsid w:val="0054746E"/>
    <w:rsid w:val="00547F72"/>
    <w:rsid w:val="00550A86"/>
    <w:rsid w:val="00550D65"/>
    <w:rsid w:val="00552D1F"/>
    <w:rsid w:val="0055395A"/>
    <w:rsid w:val="00553DB0"/>
    <w:rsid w:val="005545A1"/>
    <w:rsid w:val="00555E3B"/>
    <w:rsid w:val="00555FC9"/>
    <w:rsid w:val="00560CF1"/>
    <w:rsid w:val="00562D0F"/>
    <w:rsid w:val="00563D2C"/>
    <w:rsid w:val="005646BA"/>
    <w:rsid w:val="005653FB"/>
    <w:rsid w:val="00565E1B"/>
    <w:rsid w:val="00565FD1"/>
    <w:rsid w:val="00567291"/>
    <w:rsid w:val="00567BE9"/>
    <w:rsid w:val="00571079"/>
    <w:rsid w:val="00573236"/>
    <w:rsid w:val="00574147"/>
    <w:rsid w:val="005747F4"/>
    <w:rsid w:val="00582F52"/>
    <w:rsid w:val="00591078"/>
    <w:rsid w:val="005916E4"/>
    <w:rsid w:val="00591D32"/>
    <w:rsid w:val="00593337"/>
    <w:rsid w:val="00594D60"/>
    <w:rsid w:val="00595108"/>
    <w:rsid w:val="005956E2"/>
    <w:rsid w:val="005964DE"/>
    <w:rsid w:val="005A01C8"/>
    <w:rsid w:val="005A1153"/>
    <w:rsid w:val="005A3C30"/>
    <w:rsid w:val="005A71CC"/>
    <w:rsid w:val="005A7F8C"/>
    <w:rsid w:val="005B1988"/>
    <w:rsid w:val="005B3F96"/>
    <w:rsid w:val="005B5A51"/>
    <w:rsid w:val="005B77A7"/>
    <w:rsid w:val="005C2097"/>
    <w:rsid w:val="005C2B84"/>
    <w:rsid w:val="005C5BBA"/>
    <w:rsid w:val="005C70EE"/>
    <w:rsid w:val="005D4706"/>
    <w:rsid w:val="005D5F9C"/>
    <w:rsid w:val="005E0F27"/>
    <w:rsid w:val="005E1454"/>
    <w:rsid w:val="005E1D95"/>
    <w:rsid w:val="005E28A2"/>
    <w:rsid w:val="005E60D8"/>
    <w:rsid w:val="005E6A93"/>
    <w:rsid w:val="005E6D10"/>
    <w:rsid w:val="005E711D"/>
    <w:rsid w:val="005F03D0"/>
    <w:rsid w:val="005F1FA2"/>
    <w:rsid w:val="005F3F24"/>
    <w:rsid w:val="005F48FB"/>
    <w:rsid w:val="005F670D"/>
    <w:rsid w:val="005F682C"/>
    <w:rsid w:val="005F728D"/>
    <w:rsid w:val="005F734C"/>
    <w:rsid w:val="00600CA7"/>
    <w:rsid w:val="00600F26"/>
    <w:rsid w:val="006025F6"/>
    <w:rsid w:val="006043CA"/>
    <w:rsid w:val="00605013"/>
    <w:rsid w:val="00606C5C"/>
    <w:rsid w:val="00607D7F"/>
    <w:rsid w:val="00607E92"/>
    <w:rsid w:val="00611946"/>
    <w:rsid w:val="00615673"/>
    <w:rsid w:val="006168C4"/>
    <w:rsid w:val="00616B6A"/>
    <w:rsid w:val="00616E65"/>
    <w:rsid w:val="00617E39"/>
    <w:rsid w:val="006229CB"/>
    <w:rsid w:val="006233AA"/>
    <w:rsid w:val="0062567B"/>
    <w:rsid w:val="006256AC"/>
    <w:rsid w:val="00626066"/>
    <w:rsid w:val="0062628E"/>
    <w:rsid w:val="0062731E"/>
    <w:rsid w:val="006336BD"/>
    <w:rsid w:val="00635768"/>
    <w:rsid w:val="00635C24"/>
    <w:rsid w:val="00635DED"/>
    <w:rsid w:val="00646877"/>
    <w:rsid w:val="00646929"/>
    <w:rsid w:val="00646F5A"/>
    <w:rsid w:val="006477B5"/>
    <w:rsid w:val="006513AA"/>
    <w:rsid w:val="006515B6"/>
    <w:rsid w:val="00651722"/>
    <w:rsid w:val="00656153"/>
    <w:rsid w:val="0065643C"/>
    <w:rsid w:val="00661479"/>
    <w:rsid w:val="00671689"/>
    <w:rsid w:val="0067201F"/>
    <w:rsid w:val="0067228D"/>
    <w:rsid w:val="006722B2"/>
    <w:rsid w:val="00674506"/>
    <w:rsid w:val="006761DE"/>
    <w:rsid w:val="00681CFF"/>
    <w:rsid w:val="00681F58"/>
    <w:rsid w:val="006844AD"/>
    <w:rsid w:val="006844CE"/>
    <w:rsid w:val="0068590E"/>
    <w:rsid w:val="00686E5F"/>
    <w:rsid w:val="00687AA5"/>
    <w:rsid w:val="00691059"/>
    <w:rsid w:val="00693D46"/>
    <w:rsid w:val="006979B8"/>
    <w:rsid w:val="006A2F6C"/>
    <w:rsid w:val="006A35C4"/>
    <w:rsid w:val="006A3F36"/>
    <w:rsid w:val="006A5344"/>
    <w:rsid w:val="006A5B1C"/>
    <w:rsid w:val="006A5D72"/>
    <w:rsid w:val="006A690C"/>
    <w:rsid w:val="006A6A1F"/>
    <w:rsid w:val="006A7437"/>
    <w:rsid w:val="006B0B57"/>
    <w:rsid w:val="006B30D0"/>
    <w:rsid w:val="006B30E3"/>
    <w:rsid w:val="006B5207"/>
    <w:rsid w:val="006B5582"/>
    <w:rsid w:val="006B6553"/>
    <w:rsid w:val="006C0BA8"/>
    <w:rsid w:val="006C33BD"/>
    <w:rsid w:val="006C3606"/>
    <w:rsid w:val="006C4765"/>
    <w:rsid w:val="006C4E46"/>
    <w:rsid w:val="006C6BFE"/>
    <w:rsid w:val="006D1971"/>
    <w:rsid w:val="006D2DA4"/>
    <w:rsid w:val="006D32FB"/>
    <w:rsid w:val="006D50A7"/>
    <w:rsid w:val="006D7F70"/>
    <w:rsid w:val="006E181B"/>
    <w:rsid w:val="006E1BDE"/>
    <w:rsid w:val="006E41AA"/>
    <w:rsid w:val="006F324A"/>
    <w:rsid w:val="006F37BA"/>
    <w:rsid w:val="006F5BF8"/>
    <w:rsid w:val="006F5C73"/>
    <w:rsid w:val="006F7769"/>
    <w:rsid w:val="007002FD"/>
    <w:rsid w:val="0070073F"/>
    <w:rsid w:val="007036FF"/>
    <w:rsid w:val="00706143"/>
    <w:rsid w:val="00706A15"/>
    <w:rsid w:val="00706C06"/>
    <w:rsid w:val="00706DAC"/>
    <w:rsid w:val="0070790B"/>
    <w:rsid w:val="00712B82"/>
    <w:rsid w:val="00714BC5"/>
    <w:rsid w:val="00717BA9"/>
    <w:rsid w:val="0072027E"/>
    <w:rsid w:val="00720BA7"/>
    <w:rsid w:val="00720F9B"/>
    <w:rsid w:val="00722132"/>
    <w:rsid w:val="007228FD"/>
    <w:rsid w:val="00722FF2"/>
    <w:rsid w:val="00725F17"/>
    <w:rsid w:val="00726E92"/>
    <w:rsid w:val="00735162"/>
    <w:rsid w:val="00735318"/>
    <w:rsid w:val="0073561A"/>
    <w:rsid w:val="00736F40"/>
    <w:rsid w:val="0074006C"/>
    <w:rsid w:val="0074082E"/>
    <w:rsid w:val="007415BA"/>
    <w:rsid w:val="00742147"/>
    <w:rsid w:val="007451EB"/>
    <w:rsid w:val="0074583F"/>
    <w:rsid w:val="00745B37"/>
    <w:rsid w:val="00746EBF"/>
    <w:rsid w:val="00747B7A"/>
    <w:rsid w:val="00747DF9"/>
    <w:rsid w:val="007523B5"/>
    <w:rsid w:val="00752C17"/>
    <w:rsid w:val="00753184"/>
    <w:rsid w:val="00757880"/>
    <w:rsid w:val="00757E0E"/>
    <w:rsid w:val="007614DA"/>
    <w:rsid w:val="00764FC1"/>
    <w:rsid w:val="00765E08"/>
    <w:rsid w:val="00766A65"/>
    <w:rsid w:val="0077021E"/>
    <w:rsid w:val="00773890"/>
    <w:rsid w:val="00773C18"/>
    <w:rsid w:val="00774636"/>
    <w:rsid w:val="00774BA0"/>
    <w:rsid w:val="00774CD1"/>
    <w:rsid w:val="0077513E"/>
    <w:rsid w:val="0077601D"/>
    <w:rsid w:val="007762E3"/>
    <w:rsid w:val="00777081"/>
    <w:rsid w:val="0077752B"/>
    <w:rsid w:val="00777B5E"/>
    <w:rsid w:val="00781811"/>
    <w:rsid w:val="00785629"/>
    <w:rsid w:val="00785CD6"/>
    <w:rsid w:val="007867E6"/>
    <w:rsid w:val="00787A75"/>
    <w:rsid w:val="007919D0"/>
    <w:rsid w:val="007929A1"/>
    <w:rsid w:val="00792A26"/>
    <w:rsid w:val="00794753"/>
    <w:rsid w:val="007A1378"/>
    <w:rsid w:val="007A2416"/>
    <w:rsid w:val="007A5882"/>
    <w:rsid w:val="007A6323"/>
    <w:rsid w:val="007A692B"/>
    <w:rsid w:val="007A6E00"/>
    <w:rsid w:val="007B3C27"/>
    <w:rsid w:val="007B54D1"/>
    <w:rsid w:val="007B5944"/>
    <w:rsid w:val="007B6769"/>
    <w:rsid w:val="007B76CC"/>
    <w:rsid w:val="007B7DAF"/>
    <w:rsid w:val="007C070F"/>
    <w:rsid w:val="007C183F"/>
    <w:rsid w:val="007C1DA3"/>
    <w:rsid w:val="007C64AC"/>
    <w:rsid w:val="007C720F"/>
    <w:rsid w:val="007D0723"/>
    <w:rsid w:val="007D0E53"/>
    <w:rsid w:val="007D1813"/>
    <w:rsid w:val="007D1F04"/>
    <w:rsid w:val="007D2BA2"/>
    <w:rsid w:val="007D3BDB"/>
    <w:rsid w:val="007E0B62"/>
    <w:rsid w:val="007E4DBD"/>
    <w:rsid w:val="007E50F1"/>
    <w:rsid w:val="007E5356"/>
    <w:rsid w:val="007F01C1"/>
    <w:rsid w:val="007F0300"/>
    <w:rsid w:val="007F0C40"/>
    <w:rsid w:val="007F12E6"/>
    <w:rsid w:val="007F235B"/>
    <w:rsid w:val="007F242C"/>
    <w:rsid w:val="007F5620"/>
    <w:rsid w:val="007F6325"/>
    <w:rsid w:val="00801876"/>
    <w:rsid w:val="00803B8F"/>
    <w:rsid w:val="008047ED"/>
    <w:rsid w:val="008078F3"/>
    <w:rsid w:val="00807EA2"/>
    <w:rsid w:val="00810128"/>
    <w:rsid w:val="008122A1"/>
    <w:rsid w:val="00812CDB"/>
    <w:rsid w:val="00813255"/>
    <w:rsid w:val="008136A2"/>
    <w:rsid w:val="00814929"/>
    <w:rsid w:val="008150C7"/>
    <w:rsid w:val="0081614E"/>
    <w:rsid w:val="008162B2"/>
    <w:rsid w:val="00817B80"/>
    <w:rsid w:val="00827A20"/>
    <w:rsid w:val="00831462"/>
    <w:rsid w:val="008330C4"/>
    <w:rsid w:val="008331B2"/>
    <w:rsid w:val="00834BD2"/>
    <w:rsid w:val="00835189"/>
    <w:rsid w:val="00836F60"/>
    <w:rsid w:val="00844E78"/>
    <w:rsid w:val="00846C23"/>
    <w:rsid w:val="008505B1"/>
    <w:rsid w:val="00852B6A"/>
    <w:rsid w:val="008534D1"/>
    <w:rsid w:val="00853AD2"/>
    <w:rsid w:val="00853D85"/>
    <w:rsid w:val="00856080"/>
    <w:rsid w:val="00857571"/>
    <w:rsid w:val="00860261"/>
    <w:rsid w:val="00860771"/>
    <w:rsid w:val="008620D8"/>
    <w:rsid w:val="00862587"/>
    <w:rsid w:val="0086315D"/>
    <w:rsid w:val="008650AD"/>
    <w:rsid w:val="00866C2F"/>
    <w:rsid w:val="0087171C"/>
    <w:rsid w:val="008739EB"/>
    <w:rsid w:val="00873EA0"/>
    <w:rsid w:val="008751DC"/>
    <w:rsid w:val="00875803"/>
    <w:rsid w:val="00875FC0"/>
    <w:rsid w:val="008853CF"/>
    <w:rsid w:val="008901E8"/>
    <w:rsid w:val="00891B50"/>
    <w:rsid w:val="00892AD5"/>
    <w:rsid w:val="00895203"/>
    <w:rsid w:val="008A0917"/>
    <w:rsid w:val="008A29AB"/>
    <w:rsid w:val="008A2D2F"/>
    <w:rsid w:val="008A3890"/>
    <w:rsid w:val="008A3F65"/>
    <w:rsid w:val="008A3FE5"/>
    <w:rsid w:val="008B1BA5"/>
    <w:rsid w:val="008B2577"/>
    <w:rsid w:val="008B3E71"/>
    <w:rsid w:val="008B4D99"/>
    <w:rsid w:val="008B706B"/>
    <w:rsid w:val="008B7A29"/>
    <w:rsid w:val="008B7F1B"/>
    <w:rsid w:val="008C1598"/>
    <w:rsid w:val="008C31F9"/>
    <w:rsid w:val="008C52DE"/>
    <w:rsid w:val="008D15CB"/>
    <w:rsid w:val="008D2EA5"/>
    <w:rsid w:val="008D49CC"/>
    <w:rsid w:val="008D4D85"/>
    <w:rsid w:val="008D72C7"/>
    <w:rsid w:val="008E0E92"/>
    <w:rsid w:val="008E133D"/>
    <w:rsid w:val="008E3F9D"/>
    <w:rsid w:val="008E490F"/>
    <w:rsid w:val="008E5BC9"/>
    <w:rsid w:val="008F48DB"/>
    <w:rsid w:val="008F56FB"/>
    <w:rsid w:val="008F6B91"/>
    <w:rsid w:val="008F7166"/>
    <w:rsid w:val="00900138"/>
    <w:rsid w:val="00901DAC"/>
    <w:rsid w:val="009042EA"/>
    <w:rsid w:val="0090761C"/>
    <w:rsid w:val="009102EC"/>
    <w:rsid w:val="00911B18"/>
    <w:rsid w:val="00911E6C"/>
    <w:rsid w:val="009128A2"/>
    <w:rsid w:val="00913337"/>
    <w:rsid w:val="009142E6"/>
    <w:rsid w:val="009148F6"/>
    <w:rsid w:val="009220B8"/>
    <w:rsid w:val="009228A1"/>
    <w:rsid w:val="00923762"/>
    <w:rsid w:val="00924098"/>
    <w:rsid w:val="009247D8"/>
    <w:rsid w:val="00927AA3"/>
    <w:rsid w:val="009313C3"/>
    <w:rsid w:val="00932214"/>
    <w:rsid w:val="00932A78"/>
    <w:rsid w:val="00932BAB"/>
    <w:rsid w:val="00932C30"/>
    <w:rsid w:val="00935F6A"/>
    <w:rsid w:val="0093683B"/>
    <w:rsid w:val="00936B7A"/>
    <w:rsid w:val="0093772F"/>
    <w:rsid w:val="009422C3"/>
    <w:rsid w:val="00943913"/>
    <w:rsid w:val="00943BB7"/>
    <w:rsid w:val="009443AA"/>
    <w:rsid w:val="009450A4"/>
    <w:rsid w:val="009454AA"/>
    <w:rsid w:val="0094558C"/>
    <w:rsid w:val="00945F9F"/>
    <w:rsid w:val="009526D7"/>
    <w:rsid w:val="0095312A"/>
    <w:rsid w:val="00953458"/>
    <w:rsid w:val="009545F9"/>
    <w:rsid w:val="00954C25"/>
    <w:rsid w:val="009610F2"/>
    <w:rsid w:val="00962D2A"/>
    <w:rsid w:val="00963146"/>
    <w:rsid w:val="00964E6D"/>
    <w:rsid w:val="00965D96"/>
    <w:rsid w:val="00966CB8"/>
    <w:rsid w:val="00972DA5"/>
    <w:rsid w:val="00972F79"/>
    <w:rsid w:val="00973B3B"/>
    <w:rsid w:val="009744EC"/>
    <w:rsid w:val="0097589F"/>
    <w:rsid w:val="00976230"/>
    <w:rsid w:val="00977A27"/>
    <w:rsid w:val="00980204"/>
    <w:rsid w:val="00981EE5"/>
    <w:rsid w:val="00982FEE"/>
    <w:rsid w:val="00984F71"/>
    <w:rsid w:val="009859F5"/>
    <w:rsid w:val="00990882"/>
    <w:rsid w:val="00991509"/>
    <w:rsid w:val="00991C07"/>
    <w:rsid w:val="00993CD1"/>
    <w:rsid w:val="0099575A"/>
    <w:rsid w:val="0099752B"/>
    <w:rsid w:val="0099766D"/>
    <w:rsid w:val="009A4E77"/>
    <w:rsid w:val="009A5497"/>
    <w:rsid w:val="009A5701"/>
    <w:rsid w:val="009A7B40"/>
    <w:rsid w:val="009B3326"/>
    <w:rsid w:val="009B3657"/>
    <w:rsid w:val="009B3AF1"/>
    <w:rsid w:val="009B4A5E"/>
    <w:rsid w:val="009B5728"/>
    <w:rsid w:val="009B59B9"/>
    <w:rsid w:val="009B7C9C"/>
    <w:rsid w:val="009C44B2"/>
    <w:rsid w:val="009C4E2A"/>
    <w:rsid w:val="009C5A58"/>
    <w:rsid w:val="009C66ED"/>
    <w:rsid w:val="009C6AE3"/>
    <w:rsid w:val="009C6B40"/>
    <w:rsid w:val="009C6F3D"/>
    <w:rsid w:val="009D3177"/>
    <w:rsid w:val="009D5BF7"/>
    <w:rsid w:val="009D649D"/>
    <w:rsid w:val="009D7090"/>
    <w:rsid w:val="009E03E9"/>
    <w:rsid w:val="009E0765"/>
    <w:rsid w:val="009E184A"/>
    <w:rsid w:val="009E2D52"/>
    <w:rsid w:val="009E2E8B"/>
    <w:rsid w:val="009E5A41"/>
    <w:rsid w:val="009E6F0A"/>
    <w:rsid w:val="009E7C51"/>
    <w:rsid w:val="009F0A34"/>
    <w:rsid w:val="009F2992"/>
    <w:rsid w:val="009F6288"/>
    <w:rsid w:val="009F6BB6"/>
    <w:rsid w:val="009F7D2A"/>
    <w:rsid w:val="009F7EB9"/>
    <w:rsid w:val="00A01818"/>
    <w:rsid w:val="00A02C33"/>
    <w:rsid w:val="00A04A1B"/>
    <w:rsid w:val="00A07407"/>
    <w:rsid w:val="00A07EE8"/>
    <w:rsid w:val="00A1021F"/>
    <w:rsid w:val="00A115DD"/>
    <w:rsid w:val="00A11C0B"/>
    <w:rsid w:val="00A1352E"/>
    <w:rsid w:val="00A1416E"/>
    <w:rsid w:val="00A16D58"/>
    <w:rsid w:val="00A20651"/>
    <w:rsid w:val="00A214D6"/>
    <w:rsid w:val="00A23387"/>
    <w:rsid w:val="00A27686"/>
    <w:rsid w:val="00A278EF"/>
    <w:rsid w:val="00A31929"/>
    <w:rsid w:val="00A32D92"/>
    <w:rsid w:val="00A34D37"/>
    <w:rsid w:val="00A35265"/>
    <w:rsid w:val="00A367DA"/>
    <w:rsid w:val="00A369FF"/>
    <w:rsid w:val="00A36F10"/>
    <w:rsid w:val="00A37FB9"/>
    <w:rsid w:val="00A40899"/>
    <w:rsid w:val="00A423B4"/>
    <w:rsid w:val="00A43AA8"/>
    <w:rsid w:val="00A457AD"/>
    <w:rsid w:val="00A4655A"/>
    <w:rsid w:val="00A46CD0"/>
    <w:rsid w:val="00A53575"/>
    <w:rsid w:val="00A53671"/>
    <w:rsid w:val="00A55602"/>
    <w:rsid w:val="00A56829"/>
    <w:rsid w:val="00A5776D"/>
    <w:rsid w:val="00A600B8"/>
    <w:rsid w:val="00A60A18"/>
    <w:rsid w:val="00A61CED"/>
    <w:rsid w:val="00A62D27"/>
    <w:rsid w:val="00A649ED"/>
    <w:rsid w:val="00A7049E"/>
    <w:rsid w:val="00A70EDB"/>
    <w:rsid w:val="00A70F73"/>
    <w:rsid w:val="00A72512"/>
    <w:rsid w:val="00A73D0B"/>
    <w:rsid w:val="00A75CF3"/>
    <w:rsid w:val="00A768B6"/>
    <w:rsid w:val="00A80E70"/>
    <w:rsid w:val="00A817BF"/>
    <w:rsid w:val="00A8204E"/>
    <w:rsid w:val="00A82D23"/>
    <w:rsid w:val="00A82E18"/>
    <w:rsid w:val="00A84439"/>
    <w:rsid w:val="00A85819"/>
    <w:rsid w:val="00A9087F"/>
    <w:rsid w:val="00A91A98"/>
    <w:rsid w:val="00A93243"/>
    <w:rsid w:val="00A958A2"/>
    <w:rsid w:val="00A95DE4"/>
    <w:rsid w:val="00A95FD9"/>
    <w:rsid w:val="00A96AE7"/>
    <w:rsid w:val="00A97011"/>
    <w:rsid w:val="00AA1009"/>
    <w:rsid w:val="00AA147E"/>
    <w:rsid w:val="00AA32D5"/>
    <w:rsid w:val="00AA6909"/>
    <w:rsid w:val="00AA6CBA"/>
    <w:rsid w:val="00AA746D"/>
    <w:rsid w:val="00AB0344"/>
    <w:rsid w:val="00AB2318"/>
    <w:rsid w:val="00AB2735"/>
    <w:rsid w:val="00AB47BE"/>
    <w:rsid w:val="00AB687D"/>
    <w:rsid w:val="00AB740D"/>
    <w:rsid w:val="00AC0191"/>
    <w:rsid w:val="00AC0523"/>
    <w:rsid w:val="00AC0734"/>
    <w:rsid w:val="00AC20C2"/>
    <w:rsid w:val="00AC26BB"/>
    <w:rsid w:val="00AC33D6"/>
    <w:rsid w:val="00AC3ABA"/>
    <w:rsid w:val="00AC59C7"/>
    <w:rsid w:val="00AC6565"/>
    <w:rsid w:val="00AC7F30"/>
    <w:rsid w:val="00AD0A7F"/>
    <w:rsid w:val="00AD121C"/>
    <w:rsid w:val="00AD1844"/>
    <w:rsid w:val="00AD1DC1"/>
    <w:rsid w:val="00AD5207"/>
    <w:rsid w:val="00AD6271"/>
    <w:rsid w:val="00AD747D"/>
    <w:rsid w:val="00AD7A8D"/>
    <w:rsid w:val="00AE0C01"/>
    <w:rsid w:val="00AE390F"/>
    <w:rsid w:val="00AE3B40"/>
    <w:rsid w:val="00AE4F57"/>
    <w:rsid w:val="00AE5095"/>
    <w:rsid w:val="00AE6384"/>
    <w:rsid w:val="00AE6CB1"/>
    <w:rsid w:val="00AF090E"/>
    <w:rsid w:val="00AF218E"/>
    <w:rsid w:val="00AF2F47"/>
    <w:rsid w:val="00AF37E0"/>
    <w:rsid w:val="00AF3C9F"/>
    <w:rsid w:val="00AF49E4"/>
    <w:rsid w:val="00AF4C78"/>
    <w:rsid w:val="00AF56C6"/>
    <w:rsid w:val="00AF5B85"/>
    <w:rsid w:val="00B017A7"/>
    <w:rsid w:val="00B02194"/>
    <w:rsid w:val="00B0266F"/>
    <w:rsid w:val="00B028D2"/>
    <w:rsid w:val="00B02C21"/>
    <w:rsid w:val="00B0440C"/>
    <w:rsid w:val="00B05B52"/>
    <w:rsid w:val="00B060D7"/>
    <w:rsid w:val="00B07547"/>
    <w:rsid w:val="00B07756"/>
    <w:rsid w:val="00B077F5"/>
    <w:rsid w:val="00B10AB0"/>
    <w:rsid w:val="00B10D28"/>
    <w:rsid w:val="00B11251"/>
    <w:rsid w:val="00B17FA0"/>
    <w:rsid w:val="00B20B99"/>
    <w:rsid w:val="00B214B3"/>
    <w:rsid w:val="00B233C4"/>
    <w:rsid w:val="00B25628"/>
    <w:rsid w:val="00B30767"/>
    <w:rsid w:val="00B31F79"/>
    <w:rsid w:val="00B36316"/>
    <w:rsid w:val="00B3740E"/>
    <w:rsid w:val="00B374A5"/>
    <w:rsid w:val="00B4029B"/>
    <w:rsid w:val="00B40473"/>
    <w:rsid w:val="00B4304A"/>
    <w:rsid w:val="00B43B6C"/>
    <w:rsid w:val="00B44D81"/>
    <w:rsid w:val="00B50E0C"/>
    <w:rsid w:val="00B52E64"/>
    <w:rsid w:val="00B54898"/>
    <w:rsid w:val="00B553FD"/>
    <w:rsid w:val="00B55578"/>
    <w:rsid w:val="00B6034D"/>
    <w:rsid w:val="00B62878"/>
    <w:rsid w:val="00B63187"/>
    <w:rsid w:val="00B63ED4"/>
    <w:rsid w:val="00B6409C"/>
    <w:rsid w:val="00B647B7"/>
    <w:rsid w:val="00B65314"/>
    <w:rsid w:val="00B65382"/>
    <w:rsid w:val="00B667A8"/>
    <w:rsid w:val="00B6763E"/>
    <w:rsid w:val="00B705EF"/>
    <w:rsid w:val="00B70663"/>
    <w:rsid w:val="00B74DBD"/>
    <w:rsid w:val="00B75915"/>
    <w:rsid w:val="00B7622D"/>
    <w:rsid w:val="00B76791"/>
    <w:rsid w:val="00B76A0E"/>
    <w:rsid w:val="00B77D57"/>
    <w:rsid w:val="00B81395"/>
    <w:rsid w:val="00B82962"/>
    <w:rsid w:val="00B83333"/>
    <w:rsid w:val="00B837C3"/>
    <w:rsid w:val="00B837FE"/>
    <w:rsid w:val="00B8455D"/>
    <w:rsid w:val="00B8583D"/>
    <w:rsid w:val="00B90F38"/>
    <w:rsid w:val="00B91642"/>
    <w:rsid w:val="00B91DA1"/>
    <w:rsid w:val="00B93E09"/>
    <w:rsid w:val="00B94E2C"/>
    <w:rsid w:val="00B950F6"/>
    <w:rsid w:val="00B96F68"/>
    <w:rsid w:val="00B97A2C"/>
    <w:rsid w:val="00B97A3D"/>
    <w:rsid w:val="00BA00BC"/>
    <w:rsid w:val="00BA0D18"/>
    <w:rsid w:val="00BA23B6"/>
    <w:rsid w:val="00BA3746"/>
    <w:rsid w:val="00BA530F"/>
    <w:rsid w:val="00BB02D3"/>
    <w:rsid w:val="00BB3788"/>
    <w:rsid w:val="00BB689A"/>
    <w:rsid w:val="00BC2B8B"/>
    <w:rsid w:val="00BC5003"/>
    <w:rsid w:val="00BC6BA4"/>
    <w:rsid w:val="00BC71D8"/>
    <w:rsid w:val="00BD292D"/>
    <w:rsid w:val="00BD57BE"/>
    <w:rsid w:val="00BD63B8"/>
    <w:rsid w:val="00BE14E0"/>
    <w:rsid w:val="00BE189F"/>
    <w:rsid w:val="00BE3397"/>
    <w:rsid w:val="00BE3766"/>
    <w:rsid w:val="00BE4FCC"/>
    <w:rsid w:val="00BE6879"/>
    <w:rsid w:val="00BE7198"/>
    <w:rsid w:val="00BE725B"/>
    <w:rsid w:val="00BE7BA3"/>
    <w:rsid w:val="00BF24D8"/>
    <w:rsid w:val="00BF26B2"/>
    <w:rsid w:val="00BF29B1"/>
    <w:rsid w:val="00BF3774"/>
    <w:rsid w:val="00BF44F6"/>
    <w:rsid w:val="00BF52DB"/>
    <w:rsid w:val="00BF6B50"/>
    <w:rsid w:val="00C00B62"/>
    <w:rsid w:val="00C01032"/>
    <w:rsid w:val="00C010C7"/>
    <w:rsid w:val="00C0536D"/>
    <w:rsid w:val="00C055D1"/>
    <w:rsid w:val="00C06140"/>
    <w:rsid w:val="00C0691B"/>
    <w:rsid w:val="00C07ECE"/>
    <w:rsid w:val="00C11031"/>
    <w:rsid w:val="00C119F8"/>
    <w:rsid w:val="00C12045"/>
    <w:rsid w:val="00C16AF5"/>
    <w:rsid w:val="00C211FA"/>
    <w:rsid w:val="00C21CAF"/>
    <w:rsid w:val="00C23172"/>
    <w:rsid w:val="00C23298"/>
    <w:rsid w:val="00C23A93"/>
    <w:rsid w:val="00C2554C"/>
    <w:rsid w:val="00C26AA1"/>
    <w:rsid w:val="00C276D1"/>
    <w:rsid w:val="00C309BC"/>
    <w:rsid w:val="00C30E80"/>
    <w:rsid w:val="00C30F30"/>
    <w:rsid w:val="00C31F42"/>
    <w:rsid w:val="00C32C61"/>
    <w:rsid w:val="00C345E6"/>
    <w:rsid w:val="00C34690"/>
    <w:rsid w:val="00C368D8"/>
    <w:rsid w:val="00C41F08"/>
    <w:rsid w:val="00C4299A"/>
    <w:rsid w:val="00C42AA6"/>
    <w:rsid w:val="00C43173"/>
    <w:rsid w:val="00C433CC"/>
    <w:rsid w:val="00C4731D"/>
    <w:rsid w:val="00C478A6"/>
    <w:rsid w:val="00C52C05"/>
    <w:rsid w:val="00C5336C"/>
    <w:rsid w:val="00C53C65"/>
    <w:rsid w:val="00C53FD6"/>
    <w:rsid w:val="00C54BE5"/>
    <w:rsid w:val="00C5524C"/>
    <w:rsid w:val="00C5601B"/>
    <w:rsid w:val="00C561DD"/>
    <w:rsid w:val="00C60E5F"/>
    <w:rsid w:val="00C62C1F"/>
    <w:rsid w:val="00C644DF"/>
    <w:rsid w:val="00C6698F"/>
    <w:rsid w:val="00C676A7"/>
    <w:rsid w:val="00C70442"/>
    <w:rsid w:val="00C721FF"/>
    <w:rsid w:val="00C72486"/>
    <w:rsid w:val="00C72865"/>
    <w:rsid w:val="00C7512F"/>
    <w:rsid w:val="00C75F82"/>
    <w:rsid w:val="00C76CC9"/>
    <w:rsid w:val="00C7721A"/>
    <w:rsid w:val="00C80A07"/>
    <w:rsid w:val="00C8159E"/>
    <w:rsid w:val="00C819F0"/>
    <w:rsid w:val="00C82E0A"/>
    <w:rsid w:val="00C84305"/>
    <w:rsid w:val="00C8509F"/>
    <w:rsid w:val="00C853EB"/>
    <w:rsid w:val="00C85410"/>
    <w:rsid w:val="00C9117C"/>
    <w:rsid w:val="00C91300"/>
    <w:rsid w:val="00C9225B"/>
    <w:rsid w:val="00C92B5C"/>
    <w:rsid w:val="00C935EF"/>
    <w:rsid w:val="00C9362A"/>
    <w:rsid w:val="00C956D3"/>
    <w:rsid w:val="00C95D19"/>
    <w:rsid w:val="00C96EC7"/>
    <w:rsid w:val="00CA037F"/>
    <w:rsid w:val="00CA1FD3"/>
    <w:rsid w:val="00CA2430"/>
    <w:rsid w:val="00CA2DC1"/>
    <w:rsid w:val="00CA34F9"/>
    <w:rsid w:val="00CA43B0"/>
    <w:rsid w:val="00CA5FC4"/>
    <w:rsid w:val="00CA6409"/>
    <w:rsid w:val="00CA6870"/>
    <w:rsid w:val="00CA692E"/>
    <w:rsid w:val="00CA6A79"/>
    <w:rsid w:val="00CA7ADC"/>
    <w:rsid w:val="00CB08A6"/>
    <w:rsid w:val="00CB157B"/>
    <w:rsid w:val="00CB2D6D"/>
    <w:rsid w:val="00CB44F4"/>
    <w:rsid w:val="00CB48B6"/>
    <w:rsid w:val="00CB6899"/>
    <w:rsid w:val="00CB6D87"/>
    <w:rsid w:val="00CC04D6"/>
    <w:rsid w:val="00CC3DBF"/>
    <w:rsid w:val="00CC4562"/>
    <w:rsid w:val="00CC472E"/>
    <w:rsid w:val="00CC5FFD"/>
    <w:rsid w:val="00CC6998"/>
    <w:rsid w:val="00CC6A67"/>
    <w:rsid w:val="00CD0DEE"/>
    <w:rsid w:val="00CD10EB"/>
    <w:rsid w:val="00CD3670"/>
    <w:rsid w:val="00CD3818"/>
    <w:rsid w:val="00CD4A4A"/>
    <w:rsid w:val="00CD643F"/>
    <w:rsid w:val="00CD74A3"/>
    <w:rsid w:val="00CD7FE4"/>
    <w:rsid w:val="00CE34BD"/>
    <w:rsid w:val="00CE44A7"/>
    <w:rsid w:val="00CE61C5"/>
    <w:rsid w:val="00CE6285"/>
    <w:rsid w:val="00CE7385"/>
    <w:rsid w:val="00CE7824"/>
    <w:rsid w:val="00CF2AB0"/>
    <w:rsid w:val="00CF327C"/>
    <w:rsid w:val="00CF352B"/>
    <w:rsid w:val="00CF456B"/>
    <w:rsid w:val="00CF48D7"/>
    <w:rsid w:val="00CF4EB6"/>
    <w:rsid w:val="00CF5440"/>
    <w:rsid w:val="00CF6BB6"/>
    <w:rsid w:val="00CF73F7"/>
    <w:rsid w:val="00D011E1"/>
    <w:rsid w:val="00D012B0"/>
    <w:rsid w:val="00D02A95"/>
    <w:rsid w:val="00D03700"/>
    <w:rsid w:val="00D03B6C"/>
    <w:rsid w:val="00D04561"/>
    <w:rsid w:val="00D046F5"/>
    <w:rsid w:val="00D05E54"/>
    <w:rsid w:val="00D1603E"/>
    <w:rsid w:val="00D16738"/>
    <w:rsid w:val="00D167E1"/>
    <w:rsid w:val="00D21B04"/>
    <w:rsid w:val="00D228A6"/>
    <w:rsid w:val="00D22DFC"/>
    <w:rsid w:val="00D2316E"/>
    <w:rsid w:val="00D24BB2"/>
    <w:rsid w:val="00D24C37"/>
    <w:rsid w:val="00D24C5C"/>
    <w:rsid w:val="00D2519B"/>
    <w:rsid w:val="00D26F68"/>
    <w:rsid w:val="00D3039F"/>
    <w:rsid w:val="00D32198"/>
    <w:rsid w:val="00D3430B"/>
    <w:rsid w:val="00D35168"/>
    <w:rsid w:val="00D36751"/>
    <w:rsid w:val="00D40141"/>
    <w:rsid w:val="00D41BD2"/>
    <w:rsid w:val="00D42B87"/>
    <w:rsid w:val="00D4584E"/>
    <w:rsid w:val="00D4586C"/>
    <w:rsid w:val="00D45E11"/>
    <w:rsid w:val="00D5099F"/>
    <w:rsid w:val="00D5304B"/>
    <w:rsid w:val="00D5620E"/>
    <w:rsid w:val="00D563E1"/>
    <w:rsid w:val="00D60C18"/>
    <w:rsid w:val="00D62BE6"/>
    <w:rsid w:val="00D63E57"/>
    <w:rsid w:val="00D64ECC"/>
    <w:rsid w:val="00D66086"/>
    <w:rsid w:val="00D66612"/>
    <w:rsid w:val="00D7188B"/>
    <w:rsid w:val="00D73286"/>
    <w:rsid w:val="00D75524"/>
    <w:rsid w:val="00D77162"/>
    <w:rsid w:val="00D80439"/>
    <w:rsid w:val="00D81004"/>
    <w:rsid w:val="00D84A8F"/>
    <w:rsid w:val="00D8548B"/>
    <w:rsid w:val="00D85B40"/>
    <w:rsid w:val="00D921B2"/>
    <w:rsid w:val="00D92A0A"/>
    <w:rsid w:val="00D94243"/>
    <w:rsid w:val="00D94411"/>
    <w:rsid w:val="00D94F3F"/>
    <w:rsid w:val="00D97E67"/>
    <w:rsid w:val="00DA0017"/>
    <w:rsid w:val="00DA056F"/>
    <w:rsid w:val="00DA46D0"/>
    <w:rsid w:val="00DA7059"/>
    <w:rsid w:val="00DA73F1"/>
    <w:rsid w:val="00DA7A46"/>
    <w:rsid w:val="00DB1300"/>
    <w:rsid w:val="00DB1ACE"/>
    <w:rsid w:val="00DB1BD9"/>
    <w:rsid w:val="00DB47A0"/>
    <w:rsid w:val="00DB53D9"/>
    <w:rsid w:val="00DB5E05"/>
    <w:rsid w:val="00DB6D8A"/>
    <w:rsid w:val="00DB7BF1"/>
    <w:rsid w:val="00DC2E4A"/>
    <w:rsid w:val="00DC3278"/>
    <w:rsid w:val="00DC3E87"/>
    <w:rsid w:val="00DC4382"/>
    <w:rsid w:val="00DC57E2"/>
    <w:rsid w:val="00DC6B37"/>
    <w:rsid w:val="00DD1A7E"/>
    <w:rsid w:val="00DD1C9E"/>
    <w:rsid w:val="00DD246C"/>
    <w:rsid w:val="00DD4E56"/>
    <w:rsid w:val="00DD5EBD"/>
    <w:rsid w:val="00DD689E"/>
    <w:rsid w:val="00DD6A7B"/>
    <w:rsid w:val="00DD752D"/>
    <w:rsid w:val="00DD7E39"/>
    <w:rsid w:val="00DE19E4"/>
    <w:rsid w:val="00DE7959"/>
    <w:rsid w:val="00DF286C"/>
    <w:rsid w:val="00DF28A0"/>
    <w:rsid w:val="00DF50D7"/>
    <w:rsid w:val="00DF627E"/>
    <w:rsid w:val="00DF7ADA"/>
    <w:rsid w:val="00DF7E21"/>
    <w:rsid w:val="00E002DA"/>
    <w:rsid w:val="00E02E9E"/>
    <w:rsid w:val="00E04F14"/>
    <w:rsid w:val="00E07212"/>
    <w:rsid w:val="00E07314"/>
    <w:rsid w:val="00E07418"/>
    <w:rsid w:val="00E076FC"/>
    <w:rsid w:val="00E07DFC"/>
    <w:rsid w:val="00E10ED5"/>
    <w:rsid w:val="00E114E2"/>
    <w:rsid w:val="00E11B06"/>
    <w:rsid w:val="00E1335D"/>
    <w:rsid w:val="00E15D40"/>
    <w:rsid w:val="00E16884"/>
    <w:rsid w:val="00E20491"/>
    <w:rsid w:val="00E2360F"/>
    <w:rsid w:val="00E25106"/>
    <w:rsid w:val="00E257B3"/>
    <w:rsid w:val="00E258BA"/>
    <w:rsid w:val="00E26CC4"/>
    <w:rsid w:val="00E27EDE"/>
    <w:rsid w:val="00E33DFE"/>
    <w:rsid w:val="00E35C35"/>
    <w:rsid w:val="00E37321"/>
    <w:rsid w:val="00E40545"/>
    <w:rsid w:val="00E408FE"/>
    <w:rsid w:val="00E41736"/>
    <w:rsid w:val="00E417EA"/>
    <w:rsid w:val="00E41CE8"/>
    <w:rsid w:val="00E42847"/>
    <w:rsid w:val="00E4285C"/>
    <w:rsid w:val="00E432C6"/>
    <w:rsid w:val="00E4337C"/>
    <w:rsid w:val="00E43765"/>
    <w:rsid w:val="00E5035C"/>
    <w:rsid w:val="00E53B37"/>
    <w:rsid w:val="00E6018E"/>
    <w:rsid w:val="00E6273B"/>
    <w:rsid w:val="00E62A98"/>
    <w:rsid w:val="00E638AE"/>
    <w:rsid w:val="00E67D98"/>
    <w:rsid w:val="00E71817"/>
    <w:rsid w:val="00E72049"/>
    <w:rsid w:val="00E73CE8"/>
    <w:rsid w:val="00E7428D"/>
    <w:rsid w:val="00E75C1E"/>
    <w:rsid w:val="00E8003F"/>
    <w:rsid w:val="00E81EAB"/>
    <w:rsid w:val="00E8346E"/>
    <w:rsid w:val="00E84B3D"/>
    <w:rsid w:val="00E86272"/>
    <w:rsid w:val="00E86C6C"/>
    <w:rsid w:val="00E90D04"/>
    <w:rsid w:val="00E91D51"/>
    <w:rsid w:val="00E93AA3"/>
    <w:rsid w:val="00E94F46"/>
    <w:rsid w:val="00E96301"/>
    <w:rsid w:val="00E971EB"/>
    <w:rsid w:val="00E97316"/>
    <w:rsid w:val="00EA1A64"/>
    <w:rsid w:val="00EA293E"/>
    <w:rsid w:val="00EA2F14"/>
    <w:rsid w:val="00EA4300"/>
    <w:rsid w:val="00EA5988"/>
    <w:rsid w:val="00EA5CBC"/>
    <w:rsid w:val="00EA6A86"/>
    <w:rsid w:val="00EB096C"/>
    <w:rsid w:val="00EB184B"/>
    <w:rsid w:val="00EB1C90"/>
    <w:rsid w:val="00EB1DFC"/>
    <w:rsid w:val="00EB3C02"/>
    <w:rsid w:val="00EB61D8"/>
    <w:rsid w:val="00EB7089"/>
    <w:rsid w:val="00EB774C"/>
    <w:rsid w:val="00EB787E"/>
    <w:rsid w:val="00EC094E"/>
    <w:rsid w:val="00EC2414"/>
    <w:rsid w:val="00EC250C"/>
    <w:rsid w:val="00EC3344"/>
    <w:rsid w:val="00EC5BDB"/>
    <w:rsid w:val="00EC6F21"/>
    <w:rsid w:val="00EC74CE"/>
    <w:rsid w:val="00EC754C"/>
    <w:rsid w:val="00ED11F6"/>
    <w:rsid w:val="00ED23D8"/>
    <w:rsid w:val="00ED50FC"/>
    <w:rsid w:val="00EE01A5"/>
    <w:rsid w:val="00EE0D0B"/>
    <w:rsid w:val="00EE2670"/>
    <w:rsid w:val="00EE3040"/>
    <w:rsid w:val="00EE43EB"/>
    <w:rsid w:val="00EE4695"/>
    <w:rsid w:val="00EE6A4A"/>
    <w:rsid w:val="00EF0752"/>
    <w:rsid w:val="00EF4E2E"/>
    <w:rsid w:val="00EF4FD8"/>
    <w:rsid w:val="00EF52C9"/>
    <w:rsid w:val="00EF7F27"/>
    <w:rsid w:val="00F01952"/>
    <w:rsid w:val="00F01CE7"/>
    <w:rsid w:val="00F0442A"/>
    <w:rsid w:val="00F04D7B"/>
    <w:rsid w:val="00F10E93"/>
    <w:rsid w:val="00F13795"/>
    <w:rsid w:val="00F14337"/>
    <w:rsid w:val="00F147D2"/>
    <w:rsid w:val="00F14CA6"/>
    <w:rsid w:val="00F20453"/>
    <w:rsid w:val="00F20B6D"/>
    <w:rsid w:val="00F20C64"/>
    <w:rsid w:val="00F24316"/>
    <w:rsid w:val="00F247F3"/>
    <w:rsid w:val="00F270CB"/>
    <w:rsid w:val="00F30686"/>
    <w:rsid w:val="00F31A4C"/>
    <w:rsid w:val="00F34159"/>
    <w:rsid w:val="00F35785"/>
    <w:rsid w:val="00F42A7D"/>
    <w:rsid w:val="00F430BE"/>
    <w:rsid w:val="00F43500"/>
    <w:rsid w:val="00F51B50"/>
    <w:rsid w:val="00F52D61"/>
    <w:rsid w:val="00F5463C"/>
    <w:rsid w:val="00F60ADA"/>
    <w:rsid w:val="00F61019"/>
    <w:rsid w:val="00F61295"/>
    <w:rsid w:val="00F61970"/>
    <w:rsid w:val="00F61A09"/>
    <w:rsid w:val="00F61D72"/>
    <w:rsid w:val="00F62231"/>
    <w:rsid w:val="00F64B6E"/>
    <w:rsid w:val="00F65FF2"/>
    <w:rsid w:val="00F72185"/>
    <w:rsid w:val="00F739E7"/>
    <w:rsid w:val="00F7417A"/>
    <w:rsid w:val="00F76413"/>
    <w:rsid w:val="00F765CE"/>
    <w:rsid w:val="00F77EDF"/>
    <w:rsid w:val="00F81131"/>
    <w:rsid w:val="00F818C3"/>
    <w:rsid w:val="00F81F77"/>
    <w:rsid w:val="00F83DDD"/>
    <w:rsid w:val="00F85D09"/>
    <w:rsid w:val="00F864E5"/>
    <w:rsid w:val="00F93739"/>
    <w:rsid w:val="00F93792"/>
    <w:rsid w:val="00F954E0"/>
    <w:rsid w:val="00F95944"/>
    <w:rsid w:val="00F96627"/>
    <w:rsid w:val="00F96F8A"/>
    <w:rsid w:val="00FA08A2"/>
    <w:rsid w:val="00FA09B5"/>
    <w:rsid w:val="00FA0A60"/>
    <w:rsid w:val="00FA1849"/>
    <w:rsid w:val="00FA47E9"/>
    <w:rsid w:val="00FA492F"/>
    <w:rsid w:val="00FB029B"/>
    <w:rsid w:val="00FB1577"/>
    <w:rsid w:val="00FB36C6"/>
    <w:rsid w:val="00FB4536"/>
    <w:rsid w:val="00FB5E26"/>
    <w:rsid w:val="00FC1018"/>
    <w:rsid w:val="00FC2A59"/>
    <w:rsid w:val="00FC537E"/>
    <w:rsid w:val="00FD0565"/>
    <w:rsid w:val="00FD12EA"/>
    <w:rsid w:val="00FD14CB"/>
    <w:rsid w:val="00FD1AC6"/>
    <w:rsid w:val="00FD1BE7"/>
    <w:rsid w:val="00FD22DD"/>
    <w:rsid w:val="00FD2E8A"/>
    <w:rsid w:val="00FD2EC0"/>
    <w:rsid w:val="00FD3ECB"/>
    <w:rsid w:val="00FD4E8B"/>
    <w:rsid w:val="00FD5160"/>
    <w:rsid w:val="00FD57C8"/>
    <w:rsid w:val="00FD6E01"/>
    <w:rsid w:val="00FD779C"/>
    <w:rsid w:val="00FE04F2"/>
    <w:rsid w:val="00FE107E"/>
    <w:rsid w:val="00FE2717"/>
    <w:rsid w:val="00FE7D9C"/>
    <w:rsid w:val="00FF02A6"/>
    <w:rsid w:val="00FF07C5"/>
    <w:rsid w:val="00FF30B2"/>
    <w:rsid w:val="00FF32A2"/>
    <w:rsid w:val="00FF3567"/>
    <w:rsid w:val="00FF35F7"/>
    <w:rsid w:val="00FF58A9"/>
    <w:rsid w:val="00FF625F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0CA1DC-9BC9-49B5-B4A3-C88D1A6B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B20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735"/>
    <w:pPr>
      <w:keepNext/>
      <w:pageBreakBefore/>
      <w:spacing w:before="240" w:after="240"/>
      <w:outlineLvl w:val="0"/>
    </w:pPr>
    <w:rPr>
      <w:rFonts w:ascii="Calibri Light" w:eastAsia="Times New Roman" w:hAnsi="Calibri Light"/>
      <w:b/>
      <w:bCs/>
      <w:kern w:val="32"/>
      <w:sz w:val="28"/>
      <w:szCs w:val="29"/>
    </w:rPr>
  </w:style>
  <w:style w:type="paragraph" w:styleId="Nagwek2">
    <w:name w:val="heading 2"/>
    <w:basedOn w:val="Nagwek10"/>
    <w:next w:val="Tekstpodstawowy"/>
    <w:link w:val="Nagwek2Znak"/>
    <w:qFormat/>
    <w:rsid w:val="00A367DA"/>
    <w:pPr>
      <w:widowControl/>
      <w:tabs>
        <w:tab w:val="num" w:pos="576"/>
      </w:tabs>
      <w:spacing w:before="200"/>
      <w:ind w:left="576" w:hanging="576"/>
      <w:outlineLvl w:val="1"/>
    </w:pPr>
    <w:rPr>
      <w:rFonts w:ascii="Liberation Sans" w:hAnsi="Liberation Sans" w:cs="Lucida Sans"/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A367D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hAnsi="Liberation Sans" w:cs="Lucida San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1F5B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F5B20"/>
    <w:pPr>
      <w:spacing w:after="120"/>
    </w:pPr>
  </w:style>
  <w:style w:type="paragraph" w:styleId="Lista">
    <w:name w:val="List"/>
    <w:basedOn w:val="Tekstpodstawowy"/>
    <w:rsid w:val="001F5B20"/>
  </w:style>
  <w:style w:type="paragraph" w:styleId="Legenda">
    <w:name w:val="caption"/>
    <w:basedOn w:val="Normalny"/>
    <w:qFormat/>
    <w:rsid w:val="001F5B2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F5B20"/>
    <w:pPr>
      <w:suppressLineNumbers/>
    </w:pPr>
  </w:style>
  <w:style w:type="paragraph" w:customStyle="1" w:styleId="Zawartotabeli">
    <w:name w:val="Zawartość tabeli"/>
    <w:basedOn w:val="Normalny"/>
    <w:qFormat/>
    <w:rsid w:val="001F5B20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89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E189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uiPriority w:val="22"/>
    <w:qFormat/>
    <w:rsid w:val="00F14337"/>
    <w:rPr>
      <w:b/>
      <w:bCs/>
    </w:rPr>
  </w:style>
  <w:style w:type="character" w:customStyle="1" w:styleId="style10">
    <w:name w:val="style10"/>
    <w:rsid w:val="009526D7"/>
  </w:style>
  <w:style w:type="character" w:customStyle="1" w:styleId="Nagwek1Znak">
    <w:name w:val="Nagłówek 1 Znak"/>
    <w:link w:val="Nagwek1"/>
    <w:uiPriority w:val="9"/>
    <w:rsid w:val="003C2735"/>
    <w:rPr>
      <w:rFonts w:ascii="Calibri Light" w:hAnsi="Calibri Light" w:cs="Mangal"/>
      <w:b/>
      <w:bCs/>
      <w:kern w:val="32"/>
      <w:sz w:val="28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6106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C53FD6"/>
    <w:pPr>
      <w:tabs>
        <w:tab w:val="right" w:leader="dot" w:pos="9628"/>
      </w:tabs>
      <w:spacing w:line="360" w:lineRule="auto"/>
    </w:pPr>
    <w:rPr>
      <w:szCs w:val="21"/>
    </w:rPr>
  </w:style>
  <w:style w:type="character" w:styleId="Hipercze">
    <w:name w:val="Hyperlink"/>
    <w:uiPriority w:val="99"/>
    <w:unhideWhenUsed/>
    <w:rsid w:val="00496106"/>
    <w:rPr>
      <w:color w:val="0563C1"/>
      <w:u w:val="single"/>
    </w:rPr>
  </w:style>
  <w:style w:type="table" w:styleId="Tabela-Siatka">
    <w:name w:val="Table Grid"/>
    <w:basedOn w:val="Standardowy"/>
    <w:uiPriority w:val="39"/>
    <w:rsid w:val="006722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CB48B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B48B6"/>
    <w:pPr>
      <w:suppressLineNumbers/>
    </w:pPr>
  </w:style>
  <w:style w:type="paragraph" w:customStyle="1" w:styleId="Domylnie">
    <w:name w:val="Domyślnie"/>
    <w:qFormat/>
    <w:rsid w:val="00CB48B6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Bezodstpw1">
    <w:name w:val="Bez odstępów1"/>
    <w:uiPriority w:val="99"/>
    <w:rsid w:val="00447DCF"/>
    <w:pPr>
      <w:widowControl w:val="0"/>
      <w:autoSpaceDE w:val="0"/>
      <w:autoSpaceDN w:val="0"/>
      <w:adjustRightInd w:val="0"/>
    </w:pPr>
    <w:rPr>
      <w:rFonts w:eastAsia="Calibri"/>
      <w:i/>
      <w:iCs/>
    </w:rPr>
  </w:style>
  <w:style w:type="paragraph" w:styleId="NormalnyWeb">
    <w:name w:val="Normal (Web)"/>
    <w:basedOn w:val="Normalny"/>
    <w:uiPriority w:val="99"/>
    <w:rsid w:val="00447DCF"/>
    <w:pPr>
      <w:widowControl/>
      <w:suppressAutoHyphens w:val="0"/>
      <w:spacing w:before="100" w:beforeAutospacing="1" w:after="142" w:line="288" w:lineRule="auto"/>
    </w:pPr>
    <w:rPr>
      <w:rFonts w:eastAsia="Calibri" w:cs="Times New Roman"/>
      <w:kern w:val="0"/>
      <w:lang w:eastAsia="pl-PL" w:bidi="ar-SA"/>
    </w:rPr>
  </w:style>
  <w:style w:type="character" w:customStyle="1" w:styleId="Pogrubienie1">
    <w:name w:val="Pogrubienie1"/>
    <w:rsid w:val="00353CC1"/>
    <w:rPr>
      <w:b/>
      <w:bCs/>
    </w:rPr>
  </w:style>
  <w:style w:type="paragraph" w:customStyle="1" w:styleId="TableContentsuser">
    <w:name w:val="Table Contents (user)"/>
    <w:basedOn w:val="Normalny"/>
    <w:rsid w:val="00353CC1"/>
    <w:pPr>
      <w:suppressLineNumbers/>
      <w:autoSpaceDN w:val="0"/>
      <w:textAlignment w:val="baseline"/>
    </w:pPr>
    <w:rPr>
      <w:rFonts w:eastAsia="Andale Sans UI" w:cs="Tahoma"/>
      <w:kern w:val="3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966CB8"/>
    <w:pPr>
      <w:spacing w:before="240" w:after="60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966CB8"/>
    <w:rPr>
      <w:rFonts w:ascii="Calibri Light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D97E67"/>
    <w:rPr>
      <w:color w:val="605E5C"/>
      <w:shd w:val="clear" w:color="auto" w:fill="E1DFDD"/>
    </w:rPr>
  </w:style>
  <w:style w:type="paragraph" w:styleId="Nagwek">
    <w:name w:val="header"/>
    <w:link w:val="NagwekZnak"/>
    <w:unhideWhenUsed/>
    <w:qFormat/>
    <w:rsid w:val="009C66ED"/>
    <w:pPr>
      <w:tabs>
        <w:tab w:val="center" w:pos="4536"/>
        <w:tab w:val="right" w:pos="9072"/>
      </w:tabs>
      <w:jc w:val="center"/>
    </w:pPr>
    <w:rPr>
      <w:rFonts w:asciiTheme="minorHAnsi" w:eastAsia="SimSun" w:hAnsiTheme="minorHAnsi" w:cs="Mangal"/>
      <w:b/>
      <w:kern w:val="1"/>
      <w:sz w:val="24"/>
      <w:szCs w:val="21"/>
      <w:lang w:eastAsia="zh-CN" w:bidi="hi-IN"/>
    </w:rPr>
  </w:style>
  <w:style w:type="character" w:customStyle="1" w:styleId="NagwekZnak">
    <w:name w:val="Nagłówek Znak"/>
    <w:link w:val="Nagwek"/>
    <w:rsid w:val="009C66ED"/>
    <w:rPr>
      <w:rFonts w:asciiTheme="minorHAnsi" w:eastAsia="SimSun" w:hAnsiTheme="minorHAnsi" w:cs="Mangal"/>
      <w:b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67A5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67A51"/>
    <w:rPr>
      <w:rFonts w:eastAsia="SimSun" w:cs="Mangal"/>
      <w:kern w:val="1"/>
      <w:sz w:val="24"/>
      <w:szCs w:val="2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C309B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26066"/>
    <w:pPr>
      <w:ind w:left="720"/>
      <w:contextualSpacing/>
    </w:pPr>
    <w:rPr>
      <w:szCs w:val="21"/>
    </w:rPr>
  </w:style>
  <w:style w:type="paragraph" w:customStyle="1" w:styleId="western">
    <w:name w:val="western"/>
    <w:basedOn w:val="Normalny"/>
    <w:rsid w:val="00D80439"/>
    <w:pPr>
      <w:widowControl/>
      <w:suppressAutoHyphens w:val="0"/>
      <w:spacing w:before="100" w:beforeAutospacing="1" w:after="142" w:line="276" w:lineRule="auto"/>
    </w:pPr>
    <w:rPr>
      <w:rFonts w:eastAsia="Times New Roman" w:cs="Times New Roman"/>
      <w:color w:val="000000"/>
      <w:kern w:val="0"/>
      <w:lang w:eastAsia="pl-PL" w:bidi="ar-SA"/>
    </w:rPr>
  </w:style>
  <w:style w:type="character" w:customStyle="1" w:styleId="ZnakZnak">
    <w:name w:val="Znak Znak"/>
    <w:rsid w:val="00CE34BD"/>
    <w:rPr>
      <w:rFonts w:ascii="Segoe UI" w:hAnsi="Segoe UI" w:cs="Segoe UI"/>
      <w:sz w:val="18"/>
      <w:szCs w:val="18"/>
    </w:rPr>
  </w:style>
  <w:style w:type="character" w:customStyle="1" w:styleId="Pogrubienie2">
    <w:name w:val="Pogrubienie2"/>
    <w:rsid w:val="00545919"/>
    <w:rPr>
      <w:b/>
      <w:bCs/>
    </w:rPr>
  </w:style>
  <w:style w:type="paragraph" w:customStyle="1" w:styleId="Default">
    <w:name w:val="Default"/>
    <w:rsid w:val="000D3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omylny">
    <w:name w:val="Domyślny"/>
    <w:rsid w:val="008B706B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WW8Num1z5">
    <w:name w:val="WW8Num1z5"/>
    <w:rsid w:val="000D3A2E"/>
  </w:style>
  <w:style w:type="character" w:customStyle="1" w:styleId="Pogrubienie3">
    <w:name w:val="Pogrubienie3"/>
    <w:rsid w:val="00E114E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367DA"/>
    <w:rPr>
      <w:rFonts w:ascii="Liberation Sans" w:eastAsia="Microsoft YaHei" w:hAnsi="Liberation Sans" w:cs="Lucida Sans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A367DA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Bezodstpw">
    <w:name w:val="No Spacing"/>
    <w:uiPriority w:val="1"/>
    <w:qFormat/>
    <w:rsid w:val="0033052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2F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2FE"/>
    <w:rPr>
      <w:rFonts w:eastAsia="SimSun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2FE"/>
    <w:rPr>
      <w:rFonts w:eastAsia="SimSun" w:cs="Mangal"/>
      <w:b/>
      <w:bCs/>
      <w:kern w:val="1"/>
      <w:szCs w:val="18"/>
      <w:lang w:eastAsia="zh-CN" w:bidi="hi-IN"/>
    </w:rPr>
  </w:style>
  <w:style w:type="character" w:customStyle="1" w:styleId="Pogrubienie4">
    <w:name w:val="Pogrubienie4"/>
    <w:rsid w:val="004C5543"/>
    <w:rPr>
      <w:b/>
      <w:bCs/>
    </w:rPr>
  </w:style>
  <w:style w:type="character" w:styleId="Uwydatnienie">
    <w:name w:val="Emphasis"/>
    <w:basedOn w:val="Domylnaczcionkaakapitu"/>
    <w:uiPriority w:val="20"/>
    <w:qFormat/>
    <w:rsid w:val="003B7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a.policja.gov.pl/go/serwis-informacyjny/aktualnosci/27978,Lubuska-Policja-gotowa-do-kontroli-autokarow-wyjezdzajacych-na-feri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95F29-5CE7-4049-B273-B3F4EF6F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Links>
    <vt:vector size="126" baseType="variant">
      <vt:variant>
        <vt:i4>6225941</vt:i4>
      </vt:variant>
      <vt:variant>
        <vt:i4>111</vt:i4>
      </vt:variant>
      <vt:variant>
        <vt:i4>0</vt:i4>
      </vt:variant>
      <vt:variant>
        <vt:i4>5</vt:i4>
      </vt:variant>
      <vt:variant>
        <vt:lpwstr>http://www.slaska.policja.gov.pl/kat/informacje/wiadomosci/250772,Bezpieczenstwo-na-drogach-podczas-ferii-kontrole-autokarow.html</vt:lpwstr>
      </vt:variant>
      <vt:variant>
        <vt:lpwstr/>
      </vt:variant>
      <vt:variant>
        <vt:i4>5832716</vt:i4>
      </vt:variant>
      <vt:variant>
        <vt:i4>108</vt:i4>
      </vt:variant>
      <vt:variant>
        <vt:i4>0</vt:i4>
      </vt:variant>
      <vt:variant>
        <vt:i4>5</vt:i4>
      </vt:variant>
      <vt:variant>
        <vt:lpwstr>http://www.lubuska.policja.gov.pl/go/serwis-informacyjny/aktualnosci/27978,Lubuska-Policja-gotowa-do-kontroli-autokarow-wyjezdzajacych-na-ferie.html</vt:lpwstr>
      </vt:variant>
      <vt:variant>
        <vt:lpwstr/>
      </vt:variant>
      <vt:variant>
        <vt:i4>1441896</vt:i4>
      </vt:variant>
      <vt:variant>
        <vt:i4>105</vt:i4>
      </vt:variant>
      <vt:variant>
        <vt:i4>0</vt:i4>
      </vt:variant>
      <vt:variant>
        <vt:i4>5</vt:i4>
      </vt:variant>
      <vt:variant>
        <vt:lpwstr>mailto:aneta.druzd@ksp.policja.gov.pl</vt:lpwstr>
      </vt:variant>
      <vt:variant>
        <vt:lpwstr/>
      </vt:variant>
      <vt:variant>
        <vt:i4>6488159</vt:i4>
      </vt:variant>
      <vt:variant>
        <vt:i4>102</vt:i4>
      </vt:variant>
      <vt:variant>
        <vt:i4>0</vt:i4>
      </vt:variant>
      <vt:variant>
        <vt:i4>5</vt:i4>
      </vt:variant>
      <vt:variant>
        <vt:lpwstr>mailto:oficer.prasowy.otwock@ksp.policja.gov.pl</vt:lpwstr>
      </vt:variant>
      <vt:variant>
        <vt:lpwstr/>
      </vt:variant>
      <vt:variant>
        <vt:i4>6946865</vt:i4>
      </vt:variant>
      <vt:variant>
        <vt:i4>99</vt:i4>
      </vt:variant>
      <vt:variant>
        <vt:i4>0</vt:i4>
      </vt:variant>
      <vt:variant>
        <vt:i4>5</vt:i4>
      </vt:variant>
      <vt:variant>
        <vt:lpwstr>http://www.policja.waw.pl/</vt:lpwstr>
      </vt:variant>
      <vt:variant>
        <vt:lpwstr/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_Toc534726115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_Toc534726114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_Toc534726113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_Toc534726112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_Toc534726111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_Toc534726110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_Toc534726109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_Toc534726108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_Toc534726107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_Toc534726106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_Toc534726105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_Toc534726104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_Toc534726103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_Toc534726102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_Toc534726101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_Toc534726100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Karpinska</dc:creator>
  <cp:lastModifiedBy>Agnieszka  Żyża</cp:lastModifiedBy>
  <cp:revision>16</cp:revision>
  <cp:lastPrinted>2023-12-29T11:10:00Z</cp:lastPrinted>
  <dcterms:created xsi:type="dcterms:W3CDTF">2023-12-27T11:40:00Z</dcterms:created>
  <dcterms:modified xsi:type="dcterms:W3CDTF">2023-12-29T11:10:00Z</dcterms:modified>
</cp:coreProperties>
</file>